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6476" w:rsidRPr="00307781" w:rsidRDefault="00DB6476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jc w:val="right"/>
      </w:pPr>
      <w:r w:rsidRPr="00307781">
        <w:rPr>
          <w:rFonts w:eastAsia="Calibri"/>
          <w:b/>
          <w:sz w:val="28"/>
          <w:szCs w:val="28"/>
        </w:rPr>
        <w:t xml:space="preserve">AL COMUNE DI RIPI </w:t>
      </w:r>
    </w:p>
    <w:p w:rsidR="00DB6476" w:rsidRPr="00307781" w:rsidRDefault="00DB6476" w:rsidP="00307781">
      <w:pPr>
        <w:jc w:val="both"/>
        <w:rPr>
          <w:rStyle w:val="Enfasicorsivo"/>
        </w:rPr>
      </w:pPr>
    </w:p>
    <w:p w:rsidR="00DB6476" w:rsidRPr="00E70B63" w:rsidRDefault="00E70B6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jc w:val="center"/>
        <w:rPr>
          <w:rFonts w:eastAsia="Calibri"/>
          <w:b/>
          <w:sz w:val="28"/>
          <w:szCs w:val="28"/>
        </w:rPr>
      </w:pPr>
      <w:r w:rsidRPr="00E70B63">
        <w:rPr>
          <w:rFonts w:eastAsia="Calibri"/>
          <w:b/>
          <w:sz w:val="28"/>
          <w:szCs w:val="28"/>
        </w:rPr>
        <w:t xml:space="preserve">Emergenza epidemiologica COVID 19 </w:t>
      </w:r>
      <w:r w:rsidR="00DB6476" w:rsidRPr="00E70B63">
        <w:rPr>
          <w:rFonts w:eastAsia="Calibri"/>
          <w:b/>
          <w:sz w:val="28"/>
          <w:szCs w:val="28"/>
        </w:rPr>
        <w:t xml:space="preserve"> </w:t>
      </w:r>
    </w:p>
    <w:p w:rsidR="00DB6476" w:rsidRPr="00307781" w:rsidRDefault="00DB6476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jc w:val="center"/>
        <w:rPr>
          <w:rFonts w:eastAsia="Arial"/>
          <w:sz w:val="24"/>
          <w:szCs w:val="24"/>
        </w:rPr>
      </w:pPr>
      <w:r w:rsidRPr="00307781">
        <w:rPr>
          <w:rFonts w:eastAsia="Calibri"/>
          <w:b/>
          <w:sz w:val="28"/>
          <w:szCs w:val="28"/>
        </w:rPr>
        <w:t xml:space="preserve">Autodichiarazione per la  richiesta </w:t>
      </w:r>
      <w:r w:rsidRPr="00307781">
        <w:rPr>
          <w:rFonts w:eastAsia="Arial"/>
          <w:b/>
          <w:sz w:val="28"/>
          <w:szCs w:val="28"/>
        </w:rPr>
        <w:t xml:space="preserve">buoni- spesa in favore di </w:t>
      </w:r>
      <w:r w:rsidR="00A27689">
        <w:rPr>
          <w:rFonts w:eastAsia="Arial"/>
          <w:b/>
          <w:sz w:val="28"/>
          <w:szCs w:val="28"/>
        </w:rPr>
        <w:t>n</w:t>
      </w:r>
      <w:r w:rsidR="00436F2B">
        <w:rPr>
          <w:rFonts w:eastAsia="Arial"/>
          <w:b/>
          <w:sz w:val="28"/>
          <w:szCs w:val="28"/>
        </w:rPr>
        <w:t xml:space="preserve">uclei familiari </w:t>
      </w:r>
      <w:r w:rsidRPr="00307781">
        <w:rPr>
          <w:rFonts w:eastAsia="Arial"/>
          <w:b/>
          <w:sz w:val="28"/>
          <w:szCs w:val="28"/>
        </w:rPr>
        <w:t xml:space="preserve"> </w:t>
      </w:r>
      <w:r w:rsidRPr="00307781">
        <w:rPr>
          <w:rFonts w:eastAsia="Arial"/>
          <w:b/>
          <w:bCs/>
          <w:sz w:val="28"/>
          <w:szCs w:val="28"/>
        </w:rPr>
        <w:t xml:space="preserve">in condizione di disagio economico e sociale </w:t>
      </w:r>
      <w:r w:rsidR="00E70B63">
        <w:rPr>
          <w:rFonts w:eastAsia="Arial"/>
          <w:b/>
          <w:bCs/>
          <w:sz w:val="28"/>
          <w:szCs w:val="28"/>
        </w:rPr>
        <w:t xml:space="preserve"> </w:t>
      </w:r>
    </w:p>
    <w:p w:rsidR="00DB6476" w:rsidRDefault="00DB6476">
      <w:pPr>
        <w:pStyle w:val="Default"/>
      </w:pPr>
      <w:r>
        <w:t xml:space="preserve"> </w:t>
      </w:r>
    </w:p>
    <w:p w:rsidR="00DB6476" w:rsidRDefault="00DB6476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jc w:val="center"/>
      </w:pPr>
    </w:p>
    <w:p w:rsidR="00DB6476" w:rsidRPr="00307781" w:rsidRDefault="00DB6476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jc w:val="center"/>
        <w:rPr>
          <w:rFonts w:eastAsia="Calibri"/>
          <w:sz w:val="28"/>
          <w:szCs w:val="28"/>
        </w:rPr>
      </w:pPr>
      <w:r w:rsidRPr="00307781">
        <w:rPr>
          <w:rFonts w:eastAsia="Calibri"/>
          <w:sz w:val="28"/>
          <w:szCs w:val="28"/>
        </w:rPr>
        <w:t>Dichiarazione sostitutiva di certificazione e/o sostitutiva</w:t>
      </w:r>
      <w:r w:rsidR="00307781" w:rsidRPr="00307781">
        <w:rPr>
          <w:rFonts w:eastAsia="Calibri"/>
          <w:sz w:val="28"/>
          <w:szCs w:val="28"/>
        </w:rPr>
        <w:t xml:space="preserve"> dell'atto di notorietà resa ai </w:t>
      </w:r>
      <w:r w:rsidRPr="00307781">
        <w:rPr>
          <w:rFonts w:eastAsia="Calibri"/>
          <w:sz w:val="28"/>
          <w:szCs w:val="28"/>
        </w:rPr>
        <w:t>sensi degli articoli 46 e 47 del D.P.R. 28/02/2000, n. 445</w:t>
      </w:r>
    </w:p>
    <w:p w:rsidR="00DB6476" w:rsidRDefault="00DB6476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jc w:val="center"/>
        <w:rPr>
          <w:rFonts w:ascii="Calibri" w:eastAsia="Calibri" w:hAnsi="Calibri" w:cs="Calibri"/>
          <w:sz w:val="28"/>
          <w:szCs w:val="28"/>
        </w:rPr>
      </w:pPr>
    </w:p>
    <w:p w:rsidR="00DB6476" w:rsidRDefault="00DB6476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5C7549" w:rsidRDefault="00DB6476" w:rsidP="00307781">
      <w:pPr>
        <w:spacing w:line="360" w:lineRule="auto"/>
        <w:rPr>
          <w:rFonts w:eastAsia="Calibri"/>
          <w:sz w:val="24"/>
          <w:szCs w:val="24"/>
        </w:rPr>
      </w:pPr>
      <w:r w:rsidRPr="00307781">
        <w:rPr>
          <w:rFonts w:eastAsia="Calibri"/>
          <w:sz w:val="24"/>
          <w:szCs w:val="24"/>
        </w:rPr>
        <w:t>___l___ sottoscri</w:t>
      </w:r>
      <w:r w:rsidR="009D5810" w:rsidRPr="00307781">
        <w:rPr>
          <w:rFonts w:eastAsia="Calibri"/>
          <w:sz w:val="24"/>
          <w:szCs w:val="24"/>
        </w:rPr>
        <w:t>tt ___ cognome __________</w:t>
      </w:r>
      <w:r w:rsidRPr="00307781">
        <w:rPr>
          <w:rFonts w:eastAsia="Calibri"/>
          <w:sz w:val="24"/>
          <w:szCs w:val="24"/>
        </w:rPr>
        <w:t>__________</w:t>
      </w:r>
      <w:r w:rsidR="009D5810" w:rsidRPr="00307781">
        <w:rPr>
          <w:rFonts w:eastAsia="Calibri"/>
          <w:sz w:val="24"/>
          <w:szCs w:val="24"/>
        </w:rPr>
        <w:t>____</w:t>
      </w:r>
      <w:r w:rsidRPr="00307781">
        <w:rPr>
          <w:rFonts w:eastAsia="Calibri"/>
          <w:sz w:val="24"/>
          <w:szCs w:val="24"/>
        </w:rPr>
        <w:t xml:space="preserve"> nome _________________</w:t>
      </w:r>
    </w:p>
    <w:p w:rsidR="00797C80" w:rsidRPr="00307781" w:rsidRDefault="00DB6476" w:rsidP="00C34B11">
      <w:pPr>
        <w:spacing w:line="360" w:lineRule="auto"/>
        <w:rPr>
          <w:rFonts w:eastAsia="Calibri"/>
          <w:sz w:val="24"/>
          <w:szCs w:val="24"/>
        </w:rPr>
      </w:pPr>
      <w:r w:rsidRPr="00307781">
        <w:rPr>
          <w:rFonts w:eastAsia="Calibri"/>
          <w:sz w:val="24"/>
          <w:szCs w:val="24"/>
        </w:rPr>
        <w:t>nat ___a _______________________________ provincia di _______________ il _______________________</w:t>
      </w:r>
      <w:r w:rsidR="00C34B11">
        <w:rPr>
          <w:rFonts w:eastAsia="Calibri"/>
          <w:sz w:val="24"/>
          <w:szCs w:val="24"/>
        </w:rPr>
        <w:t>C.F.</w:t>
      </w:r>
      <w:r w:rsidRPr="00307781">
        <w:rPr>
          <w:rFonts w:eastAsia="Calibri"/>
          <w:sz w:val="24"/>
          <w:szCs w:val="24"/>
        </w:rPr>
        <w:t xml:space="preserve"> _____________________________________________________  e residente nel Comune di Ripi</w:t>
      </w:r>
      <w:r w:rsidR="005C7549">
        <w:rPr>
          <w:rFonts w:eastAsia="Calibri"/>
          <w:sz w:val="24"/>
          <w:szCs w:val="24"/>
        </w:rPr>
        <w:t xml:space="preserve">  in Via _________________________________________n. </w:t>
      </w:r>
      <w:r w:rsidRPr="00307781">
        <w:rPr>
          <w:rFonts w:eastAsia="Calibri"/>
          <w:sz w:val="24"/>
          <w:szCs w:val="24"/>
        </w:rPr>
        <w:t xml:space="preserve"> </w:t>
      </w:r>
    </w:p>
    <w:p w:rsidR="00DB6476" w:rsidRPr="00307781" w:rsidRDefault="00DB6476" w:rsidP="00307781">
      <w:pPr>
        <w:spacing w:line="360" w:lineRule="auto"/>
        <w:rPr>
          <w:rFonts w:eastAsia="Calibri"/>
          <w:sz w:val="24"/>
          <w:szCs w:val="24"/>
        </w:rPr>
      </w:pPr>
      <w:r w:rsidRPr="00307781">
        <w:rPr>
          <w:rFonts w:eastAsia="Calibri"/>
          <w:sz w:val="24"/>
          <w:szCs w:val="24"/>
        </w:rPr>
        <w:t>telefono  ________________</w:t>
      </w:r>
      <w:r w:rsidR="00307781">
        <w:rPr>
          <w:rFonts w:eastAsia="Calibri"/>
          <w:sz w:val="24"/>
          <w:szCs w:val="24"/>
        </w:rPr>
        <w:t>____________   eventuale email_______________________</w:t>
      </w:r>
    </w:p>
    <w:p w:rsidR="00DB6476" w:rsidRPr="00307781" w:rsidRDefault="00DB6476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line="276" w:lineRule="auto"/>
        <w:jc w:val="both"/>
        <w:rPr>
          <w:rFonts w:eastAsia="Calibri"/>
          <w:sz w:val="24"/>
          <w:szCs w:val="24"/>
        </w:rPr>
      </w:pPr>
      <w:r w:rsidRPr="00307781">
        <w:rPr>
          <w:rFonts w:eastAsia="Calibri"/>
          <w:sz w:val="24"/>
          <w:szCs w:val="24"/>
        </w:rPr>
        <w:t>Facente parte del nucleo familiare composto da n. ______ p</w:t>
      </w:r>
      <w:r w:rsidR="00DE42C5" w:rsidRPr="00307781">
        <w:rPr>
          <w:rFonts w:eastAsia="Calibri"/>
          <w:sz w:val="24"/>
          <w:szCs w:val="24"/>
        </w:rPr>
        <w:t>ersone, di cui n. ____ minori ,</w:t>
      </w:r>
      <w:r w:rsidRPr="00307781">
        <w:rPr>
          <w:rFonts w:eastAsia="Calibri"/>
          <w:sz w:val="24"/>
          <w:szCs w:val="24"/>
        </w:rPr>
        <w:t>n</w:t>
      </w:r>
      <w:r w:rsidR="00DE42C5" w:rsidRPr="00307781">
        <w:rPr>
          <w:rFonts w:eastAsia="Calibri"/>
          <w:sz w:val="24"/>
          <w:szCs w:val="24"/>
        </w:rPr>
        <w:t>. ______ persone con dis</w:t>
      </w:r>
      <w:r w:rsidR="009D5810" w:rsidRPr="00307781">
        <w:rPr>
          <w:rFonts w:eastAsia="Calibri"/>
          <w:sz w:val="24"/>
          <w:szCs w:val="24"/>
        </w:rPr>
        <w:t>abilità e n. ____________persone</w:t>
      </w:r>
      <w:r w:rsidR="00DE42C5" w:rsidRPr="00307781">
        <w:rPr>
          <w:rFonts w:eastAsia="Calibri"/>
          <w:sz w:val="24"/>
          <w:szCs w:val="24"/>
        </w:rPr>
        <w:t xml:space="preserve"> anziane</w:t>
      </w:r>
    </w:p>
    <w:p w:rsidR="00DB6476" w:rsidRPr="00307781" w:rsidRDefault="00DB6476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line="276" w:lineRule="auto"/>
        <w:jc w:val="both"/>
        <w:rPr>
          <w:rFonts w:eastAsia="Calibri"/>
          <w:sz w:val="24"/>
          <w:szCs w:val="24"/>
        </w:rPr>
      </w:pPr>
      <w:r w:rsidRPr="00307781">
        <w:rPr>
          <w:rFonts w:eastAsia="Calibri"/>
          <w:sz w:val="24"/>
          <w:szCs w:val="24"/>
        </w:rPr>
        <w:t>Cognome _____________________________ Nome __________________________________</w:t>
      </w:r>
    </w:p>
    <w:p w:rsidR="00DB6476" w:rsidRPr="00307781" w:rsidRDefault="00DB6476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line="276" w:lineRule="auto"/>
        <w:jc w:val="both"/>
        <w:rPr>
          <w:rFonts w:eastAsia="Calibri"/>
          <w:sz w:val="24"/>
          <w:szCs w:val="24"/>
        </w:rPr>
      </w:pPr>
      <w:r w:rsidRPr="00307781">
        <w:rPr>
          <w:rFonts w:eastAsia="Calibri"/>
          <w:sz w:val="24"/>
          <w:szCs w:val="24"/>
        </w:rPr>
        <w:t>Codice Fiscale: ___________________________________________</w:t>
      </w:r>
    </w:p>
    <w:p w:rsidR="00DB6476" w:rsidRPr="00307781" w:rsidRDefault="00DB6476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line="276" w:lineRule="auto"/>
        <w:jc w:val="both"/>
        <w:rPr>
          <w:rFonts w:eastAsia="Calibri"/>
          <w:sz w:val="24"/>
          <w:szCs w:val="24"/>
        </w:rPr>
      </w:pPr>
      <w:r w:rsidRPr="00307781">
        <w:rPr>
          <w:rFonts w:eastAsia="Calibri"/>
          <w:sz w:val="24"/>
          <w:szCs w:val="24"/>
        </w:rPr>
        <w:t>Cognome _____________________________ Nome __________________________________</w:t>
      </w:r>
    </w:p>
    <w:p w:rsidR="00DB6476" w:rsidRPr="00307781" w:rsidRDefault="00DB6476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line="276" w:lineRule="auto"/>
        <w:jc w:val="both"/>
        <w:rPr>
          <w:rFonts w:eastAsia="Calibri"/>
          <w:sz w:val="24"/>
          <w:szCs w:val="24"/>
        </w:rPr>
      </w:pPr>
      <w:r w:rsidRPr="00307781">
        <w:rPr>
          <w:rFonts w:eastAsia="Calibri"/>
          <w:sz w:val="24"/>
          <w:szCs w:val="24"/>
        </w:rPr>
        <w:t>Codice Fiscale: ___________________________________________</w:t>
      </w:r>
    </w:p>
    <w:p w:rsidR="00DB6476" w:rsidRPr="00307781" w:rsidRDefault="00DB6476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line="276" w:lineRule="auto"/>
        <w:jc w:val="both"/>
        <w:rPr>
          <w:rFonts w:eastAsia="Calibri"/>
          <w:sz w:val="24"/>
          <w:szCs w:val="24"/>
        </w:rPr>
      </w:pPr>
      <w:r w:rsidRPr="00307781">
        <w:rPr>
          <w:rFonts w:eastAsia="Calibri"/>
          <w:sz w:val="24"/>
          <w:szCs w:val="24"/>
        </w:rPr>
        <w:t>Cognome _____________________________ Nome __________________________________</w:t>
      </w:r>
    </w:p>
    <w:p w:rsidR="00DB6476" w:rsidRPr="00307781" w:rsidRDefault="00DB6476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line="276" w:lineRule="auto"/>
        <w:jc w:val="both"/>
        <w:rPr>
          <w:rFonts w:eastAsia="Calibri"/>
          <w:sz w:val="24"/>
          <w:szCs w:val="24"/>
        </w:rPr>
      </w:pPr>
      <w:r w:rsidRPr="00307781">
        <w:rPr>
          <w:rFonts w:eastAsia="Calibri"/>
          <w:sz w:val="24"/>
          <w:szCs w:val="24"/>
        </w:rPr>
        <w:t>Codice Fiscale: ___________________________________________</w:t>
      </w:r>
    </w:p>
    <w:p w:rsidR="00DB6476" w:rsidRPr="00307781" w:rsidRDefault="00DB6476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line="276" w:lineRule="auto"/>
        <w:jc w:val="both"/>
        <w:rPr>
          <w:rFonts w:eastAsia="Calibri"/>
          <w:sz w:val="24"/>
          <w:szCs w:val="24"/>
        </w:rPr>
      </w:pPr>
      <w:r w:rsidRPr="00307781">
        <w:rPr>
          <w:rFonts w:eastAsia="Calibri"/>
          <w:sz w:val="24"/>
          <w:szCs w:val="24"/>
        </w:rPr>
        <w:t>Cognome _____________________________ Nome __________________________________</w:t>
      </w:r>
    </w:p>
    <w:p w:rsidR="00DB6476" w:rsidRPr="00307781" w:rsidRDefault="00DB6476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line="276" w:lineRule="auto"/>
        <w:jc w:val="both"/>
        <w:rPr>
          <w:rFonts w:eastAsia="Calibri"/>
          <w:sz w:val="24"/>
          <w:szCs w:val="24"/>
        </w:rPr>
      </w:pPr>
      <w:r w:rsidRPr="00307781">
        <w:rPr>
          <w:rFonts w:eastAsia="Calibri"/>
          <w:sz w:val="24"/>
          <w:szCs w:val="24"/>
        </w:rPr>
        <w:t>Codice Fiscale: ___________________________________________</w:t>
      </w:r>
    </w:p>
    <w:p w:rsidR="00DB6476" w:rsidRPr="00307781" w:rsidRDefault="00DB6476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line="276" w:lineRule="auto"/>
        <w:jc w:val="both"/>
        <w:rPr>
          <w:rFonts w:eastAsia="Calibri"/>
          <w:sz w:val="24"/>
          <w:szCs w:val="24"/>
        </w:rPr>
      </w:pPr>
      <w:r w:rsidRPr="00307781">
        <w:rPr>
          <w:rFonts w:eastAsia="Calibri"/>
          <w:sz w:val="24"/>
          <w:szCs w:val="24"/>
        </w:rPr>
        <w:t>Cognome _____________________________ Nome __________________________________</w:t>
      </w:r>
    </w:p>
    <w:p w:rsidR="00DB6476" w:rsidRPr="00307781" w:rsidRDefault="00DB6476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line="276" w:lineRule="auto"/>
        <w:jc w:val="both"/>
        <w:rPr>
          <w:rFonts w:eastAsia="Calibri"/>
          <w:sz w:val="24"/>
          <w:szCs w:val="24"/>
        </w:rPr>
      </w:pPr>
      <w:r w:rsidRPr="00307781">
        <w:rPr>
          <w:rFonts w:eastAsia="Calibri"/>
          <w:sz w:val="24"/>
          <w:szCs w:val="24"/>
        </w:rPr>
        <w:t>Codice Fiscale: ___________________________________________</w:t>
      </w:r>
    </w:p>
    <w:p w:rsidR="00DB6476" w:rsidRPr="00307781" w:rsidRDefault="00DB6476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line="276" w:lineRule="auto"/>
        <w:jc w:val="both"/>
        <w:rPr>
          <w:rFonts w:eastAsia="Calibri"/>
          <w:sz w:val="24"/>
          <w:szCs w:val="24"/>
        </w:rPr>
      </w:pPr>
      <w:r w:rsidRPr="00307781">
        <w:rPr>
          <w:rFonts w:eastAsia="Calibri"/>
          <w:sz w:val="24"/>
          <w:szCs w:val="24"/>
        </w:rPr>
        <w:t>Cognome _____________________________ Nome __________________________________</w:t>
      </w:r>
    </w:p>
    <w:p w:rsidR="00DB6476" w:rsidRPr="00307781" w:rsidRDefault="00DB6476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pacing w:line="276" w:lineRule="auto"/>
        <w:jc w:val="both"/>
        <w:rPr>
          <w:rFonts w:eastAsia="Calibri"/>
          <w:sz w:val="24"/>
          <w:szCs w:val="24"/>
        </w:rPr>
      </w:pPr>
      <w:r w:rsidRPr="00307781">
        <w:rPr>
          <w:rFonts w:eastAsia="Calibri"/>
          <w:sz w:val="24"/>
          <w:szCs w:val="24"/>
        </w:rPr>
        <w:t>Codice Fiscale: ___________________________________________</w:t>
      </w:r>
    </w:p>
    <w:p w:rsidR="00DB6476" w:rsidRPr="00307781" w:rsidRDefault="00DB6476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 w:rsidRPr="00307781">
        <w:rPr>
          <w:rFonts w:eastAsia="Calibri"/>
          <w:sz w:val="24"/>
          <w:szCs w:val="24"/>
        </w:rPr>
        <w:t>consapevole delle sanzioni penali in caso di falsità in atti e dichiarazioni mendaci, come previsto dall'art. 76 del D.P.R. 28/10/2000 n° 445 e successive modificazioni, sotto la propria responsabilità</w:t>
      </w:r>
    </w:p>
    <w:p w:rsidR="00A27689" w:rsidRDefault="00A27689" w:rsidP="009D5810">
      <w:pPr>
        <w:spacing w:line="276" w:lineRule="auto"/>
        <w:jc w:val="center"/>
        <w:rPr>
          <w:rFonts w:eastAsia="Calibri"/>
          <w:b/>
          <w:sz w:val="24"/>
          <w:szCs w:val="24"/>
        </w:rPr>
      </w:pPr>
    </w:p>
    <w:p w:rsidR="00DB6476" w:rsidRDefault="00DB6476" w:rsidP="009D5810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307781">
        <w:rPr>
          <w:rFonts w:eastAsia="Calibri"/>
          <w:b/>
          <w:sz w:val="24"/>
          <w:szCs w:val="24"/>
        </w:rPr>
        <w:t>CHIEDE</w:t>
      </w:r>
    </w:p>
    <w:p w:rsidR="00A27689" w:rsidRPr="00307781" w:rsidRDefault="00A27689" w:rsidP="009D5810">
      <w:pPr>
        <w:spacing w:line="276" w:lineRule="auto"/>
        <w:jc w:val="center"/>
        <w:rPr>
          <w:rFonts w:eastAsia="Calibri"/>
          <w:b/>
          <w:sz w:val="24"/>
          <w:szCs w:val="24"/>
        </w:rPr>
      </w:pPr>
    </w:p>
    <w:p w:rsidR="009D5810" w:rsidRPr="00307781" w:rsidRDefault="009D5810" w:rsidP="009D5810">
      <w:pPr>
        <w:spacing w:line="276" w:lineRule="auto"/>
        <w:jc w:val="both"/>
        <w:rPr>
          <w:rFonts w:eastAsia="Calibri"/>
          <w:b/>
          <w:bCs/>
          <w:sz w:val="24"/>
          <w:szCs w:val="24"/>
        </w:rPr>
      </w:pPr>
      <w:r w:rsidRPr="00307781">
        <w:rPr>
          <w:rFonts w:eastAsia="Calibri"/>
          <w:b/>
          <w:bCs/>
          <w:sz w:val="24"/>
          <w:szCs w:val="24"/>
        </w:rPr>
        <w:t>di partecipare all’</w:t>
      </w:r>
      <w:r w:rsidR="00DB6476" w:rsidRPr="00307781">
        <w:rPr>
          <w:rFonts w:eastAsia="Calibri"/>
          <w:b/>
          <w:bCs/>
          <w:sz w:val="24"/>
          <w:szCs w:val="24"/>
        </w:rPr>
        <w:t xml:space="preserve"> assegnazione dei  buoni</w:t>
      </w:r>
      <w:r w:rsidR="00307781">
        <w:rPr>
          <w:rFonts w:eastAsia="Calibri"/>
          <w:b/>
          <w:bCs/>
          <w:sz w:val="24"/>
          <w:szCs w:val="24"/>
        </w:rPr>
        <w:t xml:space="preserve"> </w:t>
      </w:r>
      <w:r w:rsidR="00DB6476" w:rsidRPr="00307781">
        <w:rPr>
          <w:rFonts w:eastAsia="Calibri"/>
          <w:b/>
          <w:bCs/>
          <w:sz w:val="24"/>
          <w:szCs w:val="24"/>
        </w:rPr>
        <w:t xml:space="preserve">- spesa previsti per </w:t>
      </w:r>
      <w:r w:rsidR="00DE42C5" w:rsidRPr="00307781">
        <w:rPr>
          <w:rFonts w:eastAsia="Calibri"/>
          <w:b/>
          <w:bCs/>
          <w:sz w:val="24"/>
          <w:szCs w:val="24"/>
        </w:rPr>
        <w:t>l’interv</w:t>
      </w:r>
      <w:r w:rsidRPr="00307781">
        <w:rPr>
          <w:rFonts w:eastAsia="Calibri"/>
          <w:b/>
          <w:bCs/>
          <w:sz w:val="24"/>
          <w:szCs w:val="24"/>
        </w:rPr>
        <w:t>ento di solidarietà alimentare,</w:t>
      </w:r>
      <w:r w:rsidR="00DB6476" w:rsidRPr="00307781">
        <w:rPr>
          <w:rFonts w:eastAsia="Calibri"/>
          <w:b/>
          <w:bCs/>
          <w:sz w:val="24"/>
          <w:szCs w:val="24"/>
        </w:rPr>
        <w:t xml:space="preserve"> per se stesso e per il proprio nucleo familiare.</w:t>
      </w:r>
    </w:p>
    <w:p w:rsidR="009D5810" w:rsidRDefault="009D5810" w:rsidP="009D5810">
      <w:pPr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A20E37" w:rsidRDefault="00DB6476" w:rsidP="00A20E37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A07468">
        <w:rPr>
          <w:rFonts w:eastAsia="Calibri"/>
          <w:b/>
          <w:sz w:val="24"/>
          <w:szCs w:val="24"/>
        </w:rPr>
        <w:t xml:space="preserve">DICHIARA </w:t>
      </w:r>
    </w:p>
    <w:p w:rsidR="00797C80" w:rsidRPr="002D26CC" w:rsidRDefault="00797C80" w:rsidP="002D26CC">
      <w:pPr>
        <w:pStyle w:val="Paragrafoelenco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2D26CC">
        <w:rPr>
          <w:rFonts w:ascii="Times New Roman" w:hAnsi="Times New Roman" w:cs="Times New Roman"/>
        </w:rPr>
        <w:t xml:space="preserve">di avere cittadinanza italiana, </w:t>
      </w:r>
    </w:p>
    <w:p w:rsidR="00797C80" w:rsidRPr="002D26CC" w:rsidRDefault="00797C80" w:rsidP="002D26CC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2D26CC">
        <w:rPr>
          <w:rFonts w:ascii="Times New Roman" w:hAnsi="Times New Roman" w:cs="Times New Roman"/>
        </w:rPr>
        <w:t xml:space="preserve">di avere cittadinanza del seguente paese UE ______________________________; </w:t>
      </w:r>
    </w:p>
    <w:p w:rsidR="00A20E37" w:rsidRPr="002D26CC" w:rsidRDefault="00797C80" w:rsidP="002D26CC">
      <w:pPr>
        <w:pStyle w:val="Paragrafoelenco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2D26CC">
        <w:rPr>
          <w:rFonts w:ascii="Times New Roman" w:hAnsi="Times New Roman" w:cs="Times New Roman"/>
        </w:rPr>
        <w:t>di avere cittadinanza extraeuropea e di essere in possesso di permesso di soggiorno CE per soggiornanti di lungo periodo e/o permesso di soggiorno</w:t>
      </w:r>
    </w:p>
    <w:p w:rsidR="00797C80" w:rsidRPr="002D26CC" w:rsidRDefault="00797C80" w:rsidP="00797C80">
      <w:pPr>
        <w:spacing w:line="276" w:lineRule="auto"/>
        <w:ind w:left="360"/>
        <w:rPr>
          <w:sz w:val="24"/>
        </w:rPr>
      </w:pPr>
      <w:r w:rsidRPr="002D26CC">
        <w:rPr>
          <w:sz w:val="24"/>
        </w:rPr>
        <w:t xml:space="preserve">  </w:t>
      </w:r>
    </w:p>
    <w:p w:rsidR="00A27689" w:rsidRPr="00A07468" w:rsidRDefault="00A27689" w:rsidP="00797C80">
      <w:pPr>
        <w:spacing w:line="276" w:lineRule="auto"/>
        <w:ind w:left="360"/>
        <w:rPr>
          <w:rFonts w:eastAsia="Calibri"/>
          <w:b/>
          <w:sz w:val="24"/>
          <w:szCs w:val="24"/>
        </w:rPr>
      </w:pPr>
    </w:p>
    <w:p w:rsidR="00A20E37" w:rsidRDefault="00A20E37" w:rsidP="00A20E37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A07468">
        <w:rPr>
          <w:rFonts w:eastAsia="Calibri"/>
          <w:b/>
          <w:sz w:val="24"/>
          <w:szCs w:val="24"/>
        </w:rPr>
        <w:lastRenderedPageBreak/>
        <w:t>DICHIARA</w:t>
      </w:r>
      <w:r w:rsidR="00686842">
        <w:rPr>
          <w:rFonts w:eastAsia="Calibri"/>
          <w:b/>
          <w:sz w:val="24"/>
          <w:szCs w:val="24"/>
        </w:rPr>
        <w:t xml:space="preserve"> INOLTRE </w:t>
      </w:r>
      <w:r w:rsidRPr="00A07468">
        <w:rPr>
          <w:rFonts w:eastAsia="Calibri"/>
          <w:b/>
          <w:sz w:val="24"/>
          <w:szCs w:val="24"/>
        </w:rPr>
        <w:t xml:space="preserve"> ED AUTOCERTIFICA PER L’INTERO NUCLEO FAMILIARE DI CUI SOPRA</w:t>
      </w:r>
    </w:p>
    <w:p w:rsidR="00D0730A" w:rsidRPr="00A07468" w:rsidRDefault="009D5810">
      <w:pPr>
        <w:tabs>
          <w:tab w:val="left" w:pos="284"/>
          <w:tab w:val="left" w:pos="1134"/>
        </w:tabs>
        <w:spacing w:line="360" w:lineRule="auto"/>
        <w:jc w:val="both"/>
        <w:rPr>
          <w:rFonts w:eastAsia="Calibri"/>
          <w:sz w:val="24"/>
          <w:szCs w:val="24"/>
        </w:rPr>
      </w:pPr>
      <w:r w:rsidRPr="00A07468">
        <w:rPr>
          <w:rFonts w:eastAsia="Calibri"/>
          <w:b/>
          <w:sz w:val="24"/>
          <w:szCs w:val="24"/>
        </w:rPr>
        <w:t>CHE</w:t>
      </w:r>
      <w:r w:rsidR="00DB6476" w:rsidRPr="00A07468">
        <w:rPr>
          <w:rFonts w:eastAsia="Calibri"/>
          <w:sz w:val="24"/>
          <w:szCs w:val="24"/>
        </w:rPr>
        <w:t xml:space="preserve"> nessun altro componente del nucleo familiare ha presentato istanza  per l</w:t>
      </w:r>
      <w:r w:rsidR="00D0730A" w:rsidRPr="00A07468">
        <w:rPr>
          <w:rFonts w:eastAsia="Calibri"/>
          <w:sz w:val="24"/>
          <w:szCs w:val="24"/>
        </w:rPr>
        <w:t>a richiesta dei buoni spesa;</w:t>
      </w:r>
    </w:p>
    <w:p w:rsidR="00DB6476" w:rsidRPr="00A07468" w:rsidRDefault="00D0730A">
      <w:pPr>
        <w:tabs>
          <w:tab w:val="left" w:pos="284"/>
          <w:tab w:val="left" w:pos="1134"/>
        </w:tabs>
        <w:spacing w:line="360" w:lineRule="auto"/>
        <w:jc w:val="both"/>
        <w:rPr>
          <w:rFonts w:eastAsia="Calibri"/>
          <w:sz w:val="24"/>
          <w:szCs w:val="24"/>
        </w:rPr>
      </w:pPr>
      <w:r w:rsidRPr="00A07468">
        <w:rPr>
          <w:rFonts w:eastAsia="Calibri"/>
          <w:b/>
          <w:sz w:val="24"/>
          <w:szCs w:val="24"/>
        </w:rPr>
        <w:t>CHE</w:t>
      </w:r>
      <w:r w:rsidR="00DB6476" w:rsidRPr="00A07468">
        <w:rPr>
          <w:rFonts w:eastAsia="Calibri"/>
          <w:sz w:val="24"/>
          <w:szCs w:val="24"/>
        </w:rPr>
        <w:t xml:space="preserve"> </w:t>
      </w:r>
      <w:r w:rsidR="00C847E8">
        <w:rPr>
          <w:rFonts w:eastAsia="Calibri"/>
          <w:sz w:val="24"/>
          <w:szCs w:val="24"/>
        </w:rPr>
        <w:t>il proprio  nucleo familiare</w:t>
      </w:r>
      <w:r w:rsidR="00E70B63">
        <w:rPr>
          <w:rFonts w:eastAsia="Calibri"/>
          <w:sz w:val="24"/>
          <w:szCs w:val="24"/>
        </w:rPr>
        <w:t xml:space="preserve"> </w:t>
      </w:r>
      <w:r w:rsidR="00930AF9" w:rsidRPr="00A07468">
        <w:rPr>
          <w:rFonts w:eastAsia="Calibri"/>
          <w:sz w:val="24"/>
          <w:szCs w:val="24"/>
        </w:rPr>
        <w:t xml:space="preserve"> </w:t>
      </w:r>
      <w:r w:rsidR="00DB6476" w:rsidRPr="00A07468">
        <w:rPr>
          <w:rFonts w:eastAsia="Calibri"/>
          <w:sz w:val="24"/>
          <w:szCs w:val="24"/>
        </w:rPr>
        <w:t xml:space="preserve">si trova in una delle seguenti condizioni </w:t>
      </w:r>
      <w:r w:rsidR="00E70B63">
        <w:rPr>
          <w:rFonts w:eastAsia="Calibri"/>
          <w:sz w:val="24"/>
          <w:szCs w:val="24"/>
        </w:rPr>
        <w:t xml:space="preserve"> di disagio </w:t>
      </w:r>
      <w:r w:rsidR="00DB6476" w:rsidRPr="00A07468">
        <w:rPr>
          <w:rFonts w:eastAsia="Calibri"/>
          <w:sz w:val="24"/>
          <w:szCs w:val="24"/>
        </w:rPr>
        <w:t>(barrare l’opzione delle condizioni economiche svantaggiate che saranno valutate ai fini della definizione della assegnazione dei buo</w:t>
      </w:r>
      <w:r w:rsidR="00A07468">
        <w:rPr>
          <w:rFonts w:eastAsia="Calibri"/>
          <w:sz w:val="24"/>
          <w:szCs w:val="24"/>
        </w:rPr>
        <w:t>ni spesa e del relativo valore</w:t>
      </w:r>
      <w:r w:rsidR="00DB6476" w:rsidRPr="00A07468">
        <w:rPr>
          <w:rFonts w:eastAsia="Calibri"/>
          <w:sz w:val="24"/>
          <w:szCs w:val="24"/>
        </w:rPr>
        <w:t>)</w:t>
      </w:r>
      <w:r w:rsidR="00A07468">
        <w:rPr>
          <w:rFonts w:eastAsia="Calibri"/>
          <w:sz w:val="24"/>
          <w:szCs w:val="24"/>
        </w:rPr>
        <w:t xml:space="preserve"> </w:t>
      </w:r>
      <w:r w:rsidR="00DB6476" w:rsidRPr="00A07468">
        <w:rPr>
          <w:rFonts w:eastAsia="Calibri"/>
          <w:sz w:val="24"/>
          <w:szCs w:val="24"/>
        </w:rPr>
        <w:t>:</w:t>
      </w:r>
    </w:p>
    <w:p w:rsidR="00DB6476" w:rsidRPr="00A07468" w:rsidRDefault="00DB6476" w:rsidP="00A07468">
      <w:pPr>
        <w:numPr>
          <w:ilvl w:val="0"/>
          <w:numId w:val="3"/>
        </w:numPr>
        <w:tabs>
          <w:tab w:val="left" w:pos="284"/>
          <w:tab w:val="left" w:pos="1134"/>
        </w:tabs>
        <w:spacing w:line="360" w:lineRule="auto"/>
        <w:ind w:left="284" w:hanging="284"/>
        <w:jc w:val="both"/>
        <w:rPr>
          <w:rFonts w:ascii="Calibri" w:eastAsia="Calibri" w:hAnsi="Calibri" w:cs="Calibri"/>
          <w:b/>
          <w:sz w:val="24"/>
          <w:szCs w:val="24"/>
        </w:rPr>
      </w:pPr>
      <w:r w:rsidRPr="00A07468">
        <w:rPr>
          <w:rFonts w:eastAsia="Calibri"/>
          <w:b/>
          <w:sz w:val="24"/>
          <w:szCs w:val="24"/>
        </w:rPr>
        <w:t>nuclei familiari</w:t>
      </w:r>
      <w:r w:rsidRPr="00A07468">
        <w:rPr>
          <w:rFonts w:eastAsia="Calibri"/>
          <w:sz w:val="24"/>
          <w:szCs w:val="24"/>
        </w:rPr>
        <w:t>/persone prive di reddito - anche temporaneamente - a causa degli e</w:t>
      </w:r>
      <w:r w:rsidR="00F12E4E" w:rsidRPr="00A07468">
        <w:rPr>
          <w:rFonts w:eastAsia="Calibri"/>
          <w:sz w:val="24"/>
          <w:szCs w:val="24"/>
        </w:rPr>
        <w:t>ff</w:t>
      </w:r>
      <w:r w:rsidR="00A07468" w:rsidRPr="00A07468">
        <w:rPr>
          <w:rFonts w:eastAsia="Calibri"/>
          <w:sz w:val="24"/>
          <w:szCs w:val="24"/>
        </w:rPr>
        <w:t xml:space="preserve">etti dell’emergenza sanitaria </w:t>
      </w:r>
      <w:r w:rsidR="00923E6C" w:rsidRPr="00A07468">
        <w:rPr>
          <w:rFonts w:eastAsia="Calibri"/>
          <w:sz w:val="24"/>
          <w:szCs w:val="24"/>
        </w:rPr>
        <w:t>(</w:t>
      </w:r>
      <w:r w:rsidR="00F12E4E" w:rsidRPr="00A07468">
        <w:rPr>
          <w:rFonts w:eastAsia="Calibri"/>
          <w:sz w:val="24"/>
          <w:szCs w:val="24"/>
        </w:rPr>
        <w:t>specificare</w:t>
      </w:r>
      <w:r w:rsidR="00A07468">
        <w:rPr>
          <w:rFonts w:eastAsia="Calibri"/>
          <w:sz w:val="24"/>
          <w:szCs w:val="24"/>
        </w:rPr>
        <w:t>) ______________________________________________</w:t>
      </w:r>
    </w:p>
    <w:p w:rsidR="00DB6476" w:rsidRPr="00A07468" w:rsidRDefault="00DB6476">
      <w:pPr>
        <w:numPr>
          <w:ilvl w:val="0"/>
          <w:numId w:val="3"/>
        </w:numPr>
        <w:tabs>
          <w:tab w:val="left" w:pos="284"/>
          <w:tab w:val="left" w:pos="1134"/>
        </w:tabs>
        <w:spacing w:line="360" w:lineRule="auto"/>
        <w:ind w:left="284" w:hanging="284"/>
        <w:rPr>
          <w:rFonts w:eastAsia="Calibri"/>
          <w:sz w:val="24"/>
          <w:szCs w:val="24"/>
        </w:rPr>
      </w:pPr>
      <w:r w:rsidRPr="00A07468">
        <w:rPr>
          <w:rFonts w:eastAsia="Calibri"/>
          <w:b/>
          <w:sz w:val="24"/>
          <w:szCs w:val="24"/>
        </w:rPr>
        <w:t>nuclei monogenitoriali</w:t>
      </w:r>
      <w:r w:rsidRPr="00A07468">
        <w:rPr>
          <w:rFonts w:eastAsia="Calibri"/>
          <w:sz w:val="24"/>
          <w:szCs w:val="24"/>
        </w:rPr>
        <w:t xml:space="preserve"> privi di reddito o in situazioni economiche tali da non poter soddisfa</w:t>
      </w:r>
      <w:r w:rsidR="00DE42C5" w:rsidRPr="00A07468">
        <w:rPr>
          <w:rFonts w:eastAsia="Calibri"/>
          <w:sz w:val="24"/>
          <w:szCs w:val="24"/>
        </w:rPr>
        <w:t>re i bisogni primari dei minori presenti nel nucleo;</w:t>
      </w:r>
    </w:p>
    <w:p w:rsidR="00DB6476" w:rsidRDefault="00DB6476">
      <w:pPr>
        <w:numPr>
          <w:ilvl w:val="0"/>
          <w:numId w:val="3"/>
        </w:numPr>
        <w:tabs>
          <w:tab w:val="left" w:pos="284"/>
          <w:tab w:val="left" w:pos="1134"/>
        </w:tabs>
        <w:spacing w:line="36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A07468">
        <w:rPr>
          <w:rFonts w:eastAsia="Calibri"/>
          <w:b/>
          <w:sz w:val="24"/>
          <w:szCs w:val="24"/>
        </w:rPr>
        <w:t>nuclei familiari</w:t>
      </w:r>
      <w:r w:rsidR="009D725D">
        <w:rPr>
          <w:rFonts w:eastAsia="Calibri"/>
          <w:sz w:val="24"/>
          <w:szCs w:val="24"/>
        </w:rPr>
        <w:t xml:space="preserve"> con situazioni di patologie, </w:t>
      </w:r>
      <w:r w:rsidRPr="00A07468">
        <w:rPr>
          <w:rFonts w:eastAsia="Calibri"/>
          <w:sz w:val="24"/>
          <w:szCs w:val="24"/>
        </w:rPr>
        <w:t>multiproblematicità e disabilità che determinano una situazione di disagio economico per reddito insufficiente, anche a causa dell'emergenza sanitaria  ( specificare)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A07468">
        <w:rPr>
          <w:rFonts w:eastAsia="Calibri"/>
          <w:sz w:val="24"/>
          <w:szCs w:val="24"/>
        </w:rPr>
        <w:t>__________________________________________________________</w:t>
      </w:r>
    </w:p>
    <w:p w:rsidR="00307781" w:rsidRPr="00A07468" w:rsidRDefault="00C847E8">
      <w:pPr>
        <w:numPr>
          <w:ilvl w:val="0"/>
          <w:numId w:val="3"/>
        </w:numPr>
        <w:tabs>
          <w:tab w:val="left" w:pos="284"/>
          <w:tab w:val="left" w:pos="1134"/>
        </w:tabs>
        <w:spacing w:line="360" w:lineRule="auto"/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nucleo familiare</w:t>
      </w:r>
      <w:r w:rsidR="00A07468" w:rsidRPr="00A07468">
        <w:rPr>
          <w:rFonts w:eastAsia="Calibri"/>
          <w:b/>
          <w:sz w:val="24"/>
          <w:szCs w:val="24"/>
        </w:rPr>
        <w:t xml:space="preserve"> </w:t>
      </w:r>
      <w:r w:rsidR="00307781" w:rsidRPr="00A07468">
        <w:rPr>
          <w:rFonts w:eastAsia="Calibri"/>
          <w:b/>
          <w:sz w:val="24"/>
          <w:szCs w:val="24"/>
        </w:rPr>
        <w:t>beneficiari</w:t>
      </w:r>
      <w:r>
        <w:rPr>
          <w:rFonts w:eastAsia="Calibri"/>
          <w:b/>
          <w:sz w:val="24"/>
          <w:szCs w:val="24"/>
        </w:rPr>
        <w:t>o</w:t>
      </w:r>
      <w:r w:rsidR="00307781" w:rsidRPr="00A07468">
        <w:rPr>
          <w:rFonts w:eastAsia="Calibri"/>
          <w:b/>
          <w:sz w:val="24"/>
          <w:szCs w:val="24"/>
        </w:rPr>
        <w:t xml:space="preserve"> </w:t>
      </w:r>
      <w:r w:rsidR="00307781" w:rsidRPr="00A07468">
        <w:rPr>
          <w:rFonts w:eastAsia="Calibri"/>
          <w:sz w:val="24"/>
          <w:szCs w:val="24"/>
        </w:rPr>
        <w:t xml:space="preserve">di altre forme di sostegno al reddito e di contrasto alla povertà erogate da Enti pubblici (ad es. Reddito di Cittadinanza, Reddito di emergenza, Naspi, Indennità di mobilità, Cassa Integrazione Guadagni, altre forme di sostegno previste a livello locale o regionale) oppure essere beneficiario di intervento di ristoro previsto da apposito provvedimento </w:t>
      </w:r>
      <w:r w:rsidR="008E29F6" w:rsidRPr="00A07468">
        <w:rPr>
          <w:rFonts w:eastAsia="Calibri"/>
          <w:sz w:val="24"/>
          <w:szCs w:val="24"/>
        </w:rPr>
        <w:t xml:space="preserve">straordinario </w:t>
      </w:r>
      <w:r w:rsidR="00307781" w:rsidRPr="00A07468">
        <w:rPr>
          <w:rFonts w:eastAsia="Calibri"/>
          <w:sz w:val="24"/>
          <w:szCs w:val="24"/>
        </w:rPr>
        <w:t>del Governo (Titolari di Partita Iva)</w:t>
      </w:r>
      <w:r w:rsidR="009D725D">
        <w:rPr>
          <w:rFonts w:eastAsia="Calibri"/>
          <w:sz w:val="24"/>
          <w:szCs w:val="24"/>
        </w:rPr>
        <w:t xml:space="preserve"> </w:t>
      </w:r>
      <w:r w:rsidR="00A07468" w:rsidRPr="00A07468">
        <w:rPr>
          <w:rFonts w:eastAsia="Calibri"/>
          <w:sz w:val="24"/>
          <w:szCs w:val="24"/>
        </w:rPr>
        <w:t>-</w:t>
      </w:r>
      <w:r w:rsidR="00A07468" w:rsidRPr="00A07468">
        <w:rPr>
          <w:rFonts w:eastAsia="Calibri"/>
          <w:b/>
          <w:sz w:val="24"/>
          <w:szCs w:val="24"/>
        </w:rPr>
        <w:t xml:space="preserve"> </w:t>
      </w:r>
      <w:r w:rsidR="00A07468" w:rsidRPr="00A07468">
        <w:rPr>
          <w:rFonts w:eastAsia="Calibri"/>
          <w:b/>
          <w:sz w:val="24"/>
          <w:szCs w:val="24"/>
          <w:u w:val="single"/>
        </w:rPr>
        <w:t>Specificare soggetto, tipologia di sostegno e importo mensile:</w:t>
      </w:r>
    </w:p>
    <w:p w:rsidR="00307781" w:rsidRDefault="00307781" w:rsidP="00307781">
      <w:pPr>
        <w:pStyle w:val="Paragrafoelenco"/>
        <w:tabs>
          <w:tab w:val="left" w:pos="640"/>
        </w:tabs>
        <w:spacing w:before="40" w:line="273" w:lineRule="auto"/>
        <w:ind w:left="426" w:right="661" w:hanging="284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3260"/>
        <w:gridCol w:w="3119"/>
      </w:tblGrid>
      <w:tr w:rsidR="00307781" w:rsidRPr="00E005F7" w:rsidTr="00307781">
        <w:tc>
          <w:tcPr>
            <w:tcW w:w="3118" w:type="dxa"/>
            <w:shd w:val="clear" w:color="auto" w:fill="auto"/>
          </w:tcPr>
          <w:p w:rsidR="00307781" w:rsidRPr="006A1A1B" w:rsidRDefault="00307781" w:rsidP="00307781">
            <w:pPr>
              <w:ind w:left="426" w:hanging="284"/>
              <w:jc w:val="center"/>
              <w:rPr>
                <w:b/>
                <w:highlight w:val="yellow"/>
              </w:rPr>
            </w:pPr>
            <w:r w:rsidRPr="009A5B34">
              <w:rPr>
                <w:b/>
              </w:rPr>
              <w:t>Cognome e nome</w:t>
            </w:r>
          </w:p>
        </w:tc>
        <w:tc>
          <w:tcPr>
            <w:tcW w:w="3260" w:type="dxa"/>
            <w:shd w:val="clear" w:color="auto" w:fill="auto"/>
          </w:tcPr>
          <w:p w:rsidR="00307781" w:rsidRPr="006A1A1B" w:rsidRDefault="00307781" w:rsidP="00307781">
            <w:pPr>
              <w:ind w:left="426" w:hanging="284"/>
              <w:jc w:val="center"/>
              <w:rPr>
                <w:b/>
                <w:highlight w:val="yellow"/>
              </w:rPr>
            </w:pPr>
            <w:r w:rsidRPr="009A5B34">
              <w:rPr>
                <w:b/>
              </w:rPr>
              <w:t>Tipo di sostegno</w:t>
            </w:r>
          </w:p>
        </w:tc>
        <w:tc>
          <w:tcPr>
            <w:tcW w:w="3119" w:type="dxa"/>
            <w:shd w:val="clear" w:color="auto" w:fill="auto"/>
          </w:tcPr>
          <w:p w:rsidR="00307781" w:rsidRPr="006A1A1B" w:rsidRDefault="00307781" w:rsidP="00307781">
            <w:pPr>
              <w:ind w:left="426" w:hanging="284"/>
              <w:jc w:val="center"/>
              <w:rPr>
                <w:b/>
                <w:highlight w:val="yellow"/>
              </w:rPr>
            </w:pPr>
            <w:r w:rsidRPr="009A5B34">
              <w:rPr>
                <w:b/>
              </w:rPr>
              <w:t>Importo mensile</w:t>
            </w:r>
          </w:p>
        </w:tc>
      </w:tr>
      <w:tr w:rsidR="00307781" w:rsidRPr="00E005F7" w:rsidTr="00307781">
        <w:tc>
          <w:tcPr>
            <w:tcW w:w="3118" w:type="dxa"/>
          </w:tcPr>
          <w:p w:rsidR="00307781" w:rsidRPr="00E005F7" w:rsidRDefault="00307781" w:rsidP="00307781">
            <w:pPr>
              <w:ind w:left="426" w:hanging="284"/>
              <w:jc w:val="both"/>
            </w:pPr>
          </w:p>
        </w:tc>
        <w:tc>
          <w:tcPr>
            <w:tcW w:w="3260" w:type="dxa"/>
          </w:tcPr>
          <w:p w:rsidR="00307781" w:rsidRPr="00E005F7" w:rsidRDefault="00307781" w:rsidP="00307781">
            <w:pPr>
              <w:ind w:left="426" w:hanging="284"/>
              <w:jc w:val="both"/>
            </w:pPr>
          </w:p>
        </w:tc>
        <w:tc>
          <w:tcPr>
            <w:tcW w:w="3119" w:type="dxa"/>
          </w:tcPr>
          <w:p w:rsidR="00307781" w:rsidRPr="00E005F7" w:rsidRDefault="00307781" w:rsidP="00307781">
            <w:pPr>
              <w:ind w:left="426" w:hanging="284"/>
              <w:jc w:val="both"/>
            </w:pPr>
          </w:p>
        </w:tc>
      </w:tr>
      <w:tr w:rsidR="00307781" w:rsidRPr="00E005F7" w:rsidTr="00307781">
        <w:tc>
          <w:tcPr>
            <w:tcW w:w="3118" w:type="dxa"/>
          </w:tcPr>
          <w:p w:rsidR="00307781" w:rsidRPr="00E005F7" w:rsidRDefault="00307781" w:rsidP="00307781">
            <w:pPr>
              <w:ind w:left="426" w:hanging="284"/>
              <w:jc w:val="both"/>
            </w:pPr>
          </w:p>
        </w:tc>
        <w:tc>
          <w:tcPr>
            <w:tcW w:w="3260" w:type="dxa"/>
          </w:tcPr>
          <w:p w:rsidR="00307781" w:rsidRPr="00E005F7" w:rsidRDefault="00307781" w:rsidP="00307781">
            <w:pPr>
              <w:ind w:left="426" w:hanging="284"/>
              <w:jc w:val="both"/>
            </w:pPr>
          </w:p>
        </w:tc>
        <w:tc>
          <w:tcPr>
            <w:tcW w:w="3119" w:type="dxa"/>
          </w:tcPr>
          <w:p w:rsidR="00307781" w:rsidRPr="00E005F7" w:rsidRDefault="00307781" w:rsidP="00307781">
            <w:pPr>
              <w:ind w:left="426" w:hanging="284"/>
              <w:jc w:val="both"/>
            </w:pPr>
          </w:p>
        </w:tc>
      </w:tr>
      <w:tr w:rsidR="00307781" w:rsidRPr="00E005F7" w:rsidTr="00307781">
        <w:tc>
          <w:tcPr>
            <w:tcW w:w="3118" w:type="dxa"/>
          </w:tcPr>
          <w:p w:rsidR="00307781" w:rsidRPr="00E005F7" w:rsidRDefault="00307781" w:rsidP="00307781">
            <w:pPr>
              <w:ind w:left="426" w:hanging="284"/>
              <w:jc w:val="both"/>
            </w:pPr>
          </w:p>
        </w:tc>
        <w:tc>
          <w:tcPr>
            <w:tcW w:w="3260" w:type="dxa"/>
          </w:tcPr>
          <w:p w:rsidR="00307781" w:rsidRPr="00E005F7" w:rsidRDefault="00307781" w:rsidP="00307781">
            <w:pPr>
              <w:ind w:left="426" w:hanging="284"/>
              <w:jc w:val="both"/>
            </w:pPr>
          </w:p>
        </w:tc>
        <w:tc>
          <w:tcPr>
            <w:tcW w:w="3119" w:type="dxa"/>
          </w:tcPr>
          <w:p w:rsidR="00307781" w:rsidRPr="00E005F7" w:rsidRDefault="00307781" w:rsidP="00307781">
            <w:pPr>
              <w:ind w:left="426" w:hanging="284"/>
              <w:jc w:val="both"/>
            </w:pPr>
          </w:p>
        </w:tc>
      </w:tr>
      <w:tr w:rsidR="00307781" w:rsidRPr="00E005F7" w:rsidTr="00307781">
        <w:tc>
          <w:tcPr>
            <w:tcW w:w="3118" w:type="dxa"/>
          </w:tcPr>
          <w:p w:rsidR="00307781" w:rsidRPr="00E005F7" w:rsidRDefault="00307781" w:rsidP="00307781">
            <w:pPr>
              <w:ind w:left="426" w:hanging="284"/>
              <w:jc w:val="both"/>
            </w:pPr>
          </w:p>
        </w:tc>
        <w:tc>
          <w:tcPr>
            <w:tcW w:w="3260" w:type="dxa"/>
          </w:tcPr>
          <w:p w:rsidR="00307781" w:rsidRPr="00E005F7" w:rsidRDefault="00307781" w:rsidP="00307781">
            <w:pPr>
              <w:ind w:left="426" w:hanging="284"/>
              <w:jc w:val="both"/>
            </w:pPr>
          </w:p>
        </w:tc>
        <w:tc>
          <w:tcPr>
            <w:tcW w:w="3119" w:type="dxa"/>
          </w:tcPr>
          <w:p w:rsidR="00307781" w:rsidRPr="00E005F7" w:rsidRDefault="00307781" w:rsidP="00307781">
            <w:pPr>
              <w:ind w:left="426" w:hanging="284"/>
              <w:jc w:val="both"/>
            </w:pPr>
          </w:p>
        </w:tc>
      </w:tr>
      <w:tr w:rsidR="00307781" w:rsidRPr="00E005F7" w:rsidTr="00307781">
        <w:tc>
          <w:tcPr>
            <w:tcW w:w="3118" w:type="dxa"/>
          </w:tcPr>
          <w:p w:rsidR="00307781" w:rsidRPr="00E005F7" w:rsidRDefault="00307781" w:rsidP="00307781">
            <w:pPr>
              <w:ind w:left="426" w:hanging="284"/>
              <w:jc w:val="both"/>
            </w:pPr>
          </w:p>
        </w:tc>
        <w:tc>
          <w:tcPr>
            <w:tcW w:w="3260" w:type="dxa"/>
          </w:tcPr>
          <w:p w:rsidR="00307781" w:rsidRPr="00E005F7" w:rsidRDefault="00307781" w:rsidP="00307781">
            <w:pPr>
              <w:ind w:left="426" w:hanging="284"/>
              <w:jc w:val="both"/>
            </w:pPr>
          </w:p>
        </w:tc>
        <w:tc>
          <w:tcPr>
            <w:tcW w:w="3119" w:type="dxa"/>
          </w:tcPr>
          <w:p w:rsidR="00307781" w:rsidRPr="00E005F7" w:rsidRDefault="00307781" w:rsidP="00307781">
            <w:pPr>
              <w:ind w:left="426" w:hanging="284"/>
              <w:jc w:val="both"/>
            </w:pPr>
          </w:p>
        </w:tc>
      </w:tr>
      <w:tr w:rsidR="00307781" w:rsidRPr="00E005F7" w:rsidTr="00307781">
        <w:tc>
          <w:tcPr>
            <w:tcW w:w="3118" w:type="dxa"/>
          </w:tcPr>
          <w:p w:rsidR="00307781" w:rsidRPr="00E005F7" w:rsidRDefault="00307781" w:rsidP="00307781">
            <w:pPr>
              <w:ind w:left="426" w:hanging="284"/>
              <w:jc w:val="both"/>
            </w:pPr>
          </w:p>
        </w:tc>
        <w:tc>
          <w:tcPr>
            <w:tcW w:w="3260" w:type="dxa"/>
          </w:tcPr>
          <w:p w:rsidR="00307781" w:rsidRPr="00E005F7" w:rsidRDefault="00307781" w:rsidP="00307781">
            <w:pPr>
              <w:ind w:left="426" w:hanging="284"/>
              <w:jc w:val="both"/>
            </w:pPr>
          </w:p>
        </w:tc>
        <w:tc>
          <w:tcPr>
            <w:tcW w:w="3119" w:type="dxa"/>
          </w:tcPr>
          <w:p w:rsidR="00307781" w:rsidRPr="00E005F7" w:rsidRDefault="00307781" w:rsidP="00307781">
            <w:pPr>
              <w:ind w:left="426" w:hanging="284"/>
              <w:jc w:val="both"/>
            </w:pPr>
          </w:p>
        </w:tc>
      </w:tr>
      <w:tr w:rsidR="00A07468" w:rsidRPr="00E005F7" w:rsidTr="00307781">
        <w:tc>
          <w:tcPr>
            <w:tcW w:w="3118" w:type="dxa"/>
          </w:tcPr>
          <w:p w:rsidR="00A07468" w:rsidRPr="00E005F7" w:rsidRDefault="00A07468" w:rsidP="00307781">
            <w:pPr>
              <w:ind w:left="426" w:hanging="284"/>
              <w:jc w:val="both"/>
            </w:pPr>
          </w:p>
        </w:tc>
        <w:tc>
          <w:tcPr>
            <w:tcW w:w="3260" w:type="dxa"/>
          </w:tcPr>
          <w:p w:rsidR="00A07468" w:rsidRPr="00E005F7" w:rsidRDefault="00A07468" w:rsidP="00307781">
            <w:pPr>
              <w:ind w:left="426" w:hanging="284"/>
              <w:jc w:val="both"/>
            </w:pPr>
          </w:p>
        </w:tc>
        <w:tc>
          <w:tcPr>
            <w:tcW w:w="3119" w:type="dxa"/>
          </w:tcPr>
          <w:p w:rsidR="00A07468" w:rsidRPr="00E005F7" w:rsidRDefault="00A07468" w:rsidP="00307781">
            <w:pPr>
              <w:ind w:left="426" w:hanging="284"/>
              <w:jc w:val="both"/>
            </w:pPr>
          </w:p>
        </w:tc>
      </w:tr>
    </w:tbl>
    <w:p w:rsidR="00DB6476" w:rsidRDefault="00DB6476">
      <w:pPr>
        <w:tabs>
          <w:tab w:val="left" w:pos="284"/>
          <w:tab w:val="left" w:pos="113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07468" w:rsidRPr="00A07468" w:rsidRDefault="00C847E8" w:rsidP="00A07468">
      <w:pPr>
        <w:pStyle w:val="Paragrafoelenco"/>
        <w:numPr>
          <w:ilvl w:val="0"/>
          <w:numId w:val="9"/>
        </w:numPr>
        <w:tabs>
          <w:tab w:val="left" w:pos="284"/>
          <w:tab w:val="left" w:pos="1134"/>
        </w:tabs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nucleo familiare</w:t>
      </w:r>
      <w:r w:rsidR="00A07468" w:rsidRPr="00A07468">
        <w:rPr>
          <w:rFonts w:ascii="Times New Roman" w:eastAsia="Calibri" w:hAnsi="Times New Roman" w:cs="Times New Roman"/>
          <w:b/>
        </w:rPr>
        <w:t xml:space="preserve"> non beneficiari</w:t>
      </w:r>
      <w:r w:rsidR="00797C80">
        <w:rPr>
          <w:rFonts w:ascii="Times New Roman" w:eastAsia="Calibri" w:hAnsi="Times New Roman" w:cs="Times New Roman"/>
          <w:b/>
        </w:rPr>
        <w:t>o</w:t>
      </w:r>
      <w:r w:rsidR="00A07468" w:rsidRPr="00A07468">
        <w:rPr>
          <w:rFonts w:ascii="Times New Roman" w:eastAsia="Calibri" w:hAnsi="Times New Roman" w:cs="Times New Roman"/>
          <w:b/>
        </w:rPr>
        <w:t xml:space="preserve"> </w:t>
      </w:r>
      <w:r w:rsidR="00A07468" w:rsidRPr="00A07468">
        <w:rPr>
          <w:rFonts w:ascii="Times New Roman" w:eastAsia="Calibri" w:hAnsi="Times New Roman" w:cs="Times New Roman"/>
        </w:rPr>
        <w:t xml:space="preserve">di altre forme di sostegno al reddito e di contrasto alla povertà erogate da Enti pubblici (ad es. Reddito di Cittadinanza, Reddito di emergenza, Naspi, Indennità di mobilità, Cassa Integrazione Guadagni, altre forme di sostegno previste a livello locale o regionale) </w:t>
      </w:r>
    </w:p>
    <w:p w:rsidR="00DB6476" w:rsidRPr="002D26CC" w:rsidRDefault="00DB6476" w:rsidP="002D26CC">
      <w:pPr>
        <w:pStyle w:val="Paragrafoelenco"/>
        <w:numPr>
          <w:ilvl w:val="0"/>
          <w:numId w:val="9"/>
        </w:numPr>
        <w:tabs>
          <w:tab w:val="left" w:pos="284"/>
          <w:tab w:val="left" w:pos="1134"/>
        </w:tabs>
        <w:spacing w:line="360" w:lineRule="auto"/>
        <w:rPr>
          <w:rFonts w:ascii="Times New Roman" w:eastAsia="Symbol" w:hAnsi="Times New Roman" w:cs="Times New Roman"/>
        </w:rPr>
      </w:pPr>
      <w:r w:rsidRPr="002D26CC">
        <w:rPr>
          <w:rFonts w:ascii="Times New Roman" w:eastAsia="Calibri" w:hAnsi="Times New Roman" w:cs="Times New Roman"/>
          <w:b/>
        </w:rPr>
        <w:t xml:space="preserve">nucleo familiare </w:t>
      </w:r>
      <w:r w:rsidRPr="002D26CC">
        <w:rPr>
          <w:rFonts w:ascii="Times New Roman" w:eastAsia="Calibri" w:hAnsi="Times New Roman" w:cs="Times New Roman"/>
        </w:rPr>
        <w:t>che vive in un’abitazione di (barrare l’opzione):</w:t>
      </w:r>
    </w:p>
    <w:p w:rsidR="00DB6476" w:rsidRPr="00A07468" w:rsidRDefault="00DB6476">
      <w:pPr>
        <w:numPr>
          <w:ilvl w:val="0"/>
          <w:numId w:val="3"/>
        </w:numPr>
        <w:tabs>
          <w:tab w:val="left" w:pos="284"/>
          <w:tab w:val="left" w:pos="1134"/>
        </w:tabs>
        <w:spacing w:line="360" w:lineRule="auto"/>
        <w:ind w:left="850" w:hanging="283"/>
        <w:jc w:val="both"/>
        <w:rPr>
          <w:rFonts w:eastAsia="Calibri"/>
          <w:sz w:val="24"/>
          <w:szCs w:val="24"/>
        </w:rPr>
      </w:pPr>
      <w:r w:rsidRPr="00A07468">
        <w:rPr>
          <w:rFonts w:eastAsia="Calibri"/>
          <w:sz w:val="24"/>
          <w:szCs w:val="24"/>
        </w:rPr>
        <w:t>proprietà</w:t>
      </w:r>
    </w:p>
    <w:p w:rsidR="00DB6476" w:rsidRPr="00A07468" w:rsidRDefault="00DB6476">
      <w:pPr>
        <w:numPr>
          <w:ilvl w:val="0"/>
          <w:numId w:val="3"/>
        </w:numPr>
        <w:tabs>
          <w:tab w:val="left" w:pos="284"/>
          <w:tab w:val="left" w:pos="1134"/>
        </w:tabs>
        <w:spacing w:line="360" w:lineRule="auto"/>
        <w:ind w:left="850" w:hanging="283"/>
        <w:jc w:val="both"/>
        <w:rPr>
          <w:rFonts w:eastAsia="Calibri"/>
          <w:sz w:val="24"/>
          <w:szCs w:val="24"/>
        </w:rPr>
      </w:pPr>
      <w:r w:rsidRPr="00A07468">
        <w:rPr>
          <w:rFonts w:eastAsia="Calibri"/>
          <w:sz w:val="24"/>
          <w:szCs w:val="24"/>
        </w:rPr>
        <w:t>locazione alloggio pubblico di € ________________ mensili</w:t>
      </w:r>
    </w:p>
    <w:p w:rsidR="00DB6476" w:rsidRPr="00A07468" w:rsidRDefault="00DB6476">
      <w:pPr>
        <w:numPr>
          <w:ilvl w:val="0"/>
          <w:numId w:val="3"/>
        </w:numPr>
        <w:tabs>
          <w:tab w:val="left" w:pos="284"/>
          <w:tab w:val="left" w:pos="1134"/>
        </w:tabs>
        <w:spacing w:line="360" w:lineRule="auto"/>
        <w:ind w:left="850" w:hanging="283"/>
        <w:jc w:val="both"/>
        <w:rPr>
          <w:rFonts w:eastAsia="Calibri"/>
          <w:sz w:val="24"/>
          <w:szCs w:val="24"/>
        </w:rPr>
      </w:pPr>
      <w:r w:rsidRPr="00A07468">
        <w:rPr>
          <w:rFonts w:eastAsia="Calibri"/>
          <w:sz w:val="24"/>
          <w:szCs w:val="24"/>
        </w:rPr>
        <w:t>locazione   alloggio privato di € ________________ mensili</w:t>
      </w:r>
    </w:p>
    <w:p w:rsidR="00DB6476" w:rsidRPr="00A07468" w:rsidRDefault="00DB6476">
      <w:pPr>
        <w:numPr>
          <w:ilvl w:val="0"/>
          <w:numId w:val="3"/>
        </w:numPr>
        <w:tabs>
          <w:tab w:val="left" w:pos="284"/>
          <w:tab w:val="left" w:pos="1134"/>
        </w:tabs>
        <w:spacing w:line="360" w:lineRule="auto"/>
        <w:ind w:left="850" w:hanging="283"/>
        <w:jc w:val="both"/>
        <w:rPr>
          <w:rFonts w:eastAsia="Calibri"/>
          <w:sz w:val="24"/>
          <w:szCs w:val="24"/>
        </w:rPr>
      </w:pPr>
      <w:r w:rsidRPr="00A07468">
        <w:rPr>
          <w:rFonts w:eastAsia="Calibri"/>
          <w:sz w:val="24"/>
          <w:szCs w:val="24"/>
        </w:rPr>
        <w:t>comodato d’uso gratuito</w:t>
      </w:r>
    </w:p>
    <w:p w:rsidR="00DB6476" w:rsidRDefault="00DB6476">
      <w:pPr>
        <w:numPr>
          <w:ilvl w:val="0"/>
          <w:numId w:val="3"/>
        </w:numPr>
        <w:tabs>
          <w:tab w:val="left" w:pos="284"/>
          <w:tab w:val="left" w:pos="1134"/>
        </w:tabs>
        <w:spacing w:line="360" w:lineRule="auto"/>
        <w:ind w:left="850" w:hanging="283"/>
        <w:jc w:val="both"/>
        <w:rPr>
          <w:rFonts w:eastAsia="Calibri"/>
          <w:sz w:val="24"/>
          <w:szCs w:val="24"/>
        </w:rPr>
      </w:pPr>
      <w:r w:rsidRPr="00A07468">
        <w:rPr>
          <w:rFonts w:eastAsia="Calibri"/>
          <w:sz w:val="24"/>
          <w:szCs w:val="24"/>
        </w:rPr>
        <w:t xml:space="preserve"> altro _______________________________</w:t>
      </w:r>
      <w:r w:rsidR="00B94963">
        <w:rPr>
          <w:rFonts w:eastAsia="Calibri"/>
          <w:sz w:val="24"/>
          <w:szCs w:val="24"/>
        </w:rPr>
        <w:t xml:space="preserve"> </w:t>
      </w:r>
    </w:p>
    <w:p w:rsidR="00B94963" w:rsidRPr="00B94963" w:rsidRDefault="00B94963" w:rsidP="00B94963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sz w:val="23"/>
          <w:szCs w:val="23"/>
          <w:lang w:eastAsia="it-IT" w:bidi="ar-SA"/>
        </w:rPr>
      </w:pPr>
    </w:p>
    <w:p w:rsidR="00DB6476" w:rsidRPr="00A07468" w:rsidRDefault="007C13FD" w:rsidP="001622F7">
      <w:pPr>
        <w:numPr>
          <w:ilvl w:val="0"/>
          <w:numId w:val="3"/>
        </w:numPr>
        <w:tabs>
          <w:tab w:val="left" w:pos="284"/>
          <w:tab w:val="left" w:pos="1134"/>
        </w:tabs>
        <w:spacing w:line="360" w:lineRule="auto"/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Nucleo familiare che </w:t>
      </w:r>
      <w:r w:rsidR="00DB6476" w:rsidRPr="00A07468">
        <w:rPr>
          <w:rFonts w:eastAsia="Calibri"/>
          <w:b/>
          <w:sz w:val="24"/>
          <w:szCs w:val="24"/>
        </w:rPr>
        <w:t xml:space="preserve"> non dispo</w:t>
      </w:r>
      <w:r>
        <w:rPr>
          <w:rFonts w:eastAsia="Calibri"/>
          <w:b/>
          <w:sz w:val="24"/>
          <w:szCs w:val="24"/>
        </w:rPr>
        <w:t>ne</w:t>
      </w:r>
      <w:r w:rsidR="00DB6476" w:rsidRPr="00A07468">
        <w:rPr>
          <w:rFonts w:eastAsia="Calibri"/>
          <w:sz w:val="24"/>
          <w:szCs w:val="24"/>
        </w:rPr>
        <w:t xml:space="preserve"> di depositi bancari/postali</w:t>
      </w:r>
      <w:r w:rsidR="00940838">
        <w:rPr>
          <w:rFonts w:eastAsia="Calibri"/>
          <w:sz w:val="24"/>
          <w:szCs w:val="24"/>
        </w:rPr>
        <w:t xml:space="preserve">/liquidità monetaria </w:t>
      </w:r>
    </w:p>
    <w:p w:rsidR="00DB6476" w:rsidRPr="00686842" w:rsidRDefault="007C13FD">
      <w:pPr>
        <w:numPr>
          <w:ilvl w:val="0"/>
          <w:numId w:val="3"/>
        </w:numPr>
        <w:tabs>
          <w:tab w:val="left" w:pos="284"/>
          <w:tab w:val="left" w:pos="1134"/>
        </w:tabs>
        <w:spacing w:line="36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Nucleo familiare che </w:t>
      </w:r>
      <w:r>
        <w:rPr>
          <w:rFonts w:eastAsia="Calibri"/>
          <w:sz w:val="24"/>
          <w:szCs w:val="24"/>
        </w:rPr>
        <w:t xml:space="preserve">alla data del 30/11/2020 </w:t>
      </w:r>
      <w:r w:rsidR="00A07468">
        <w:rPr>
          <w:rFonts w:eastAsia="Calibri"/>
          <w:b/>
          <w:sz w:val="24"/>
          <w:szCs w:val="24"/>
        </w:rPr>
        <w:t xml:space="preserve"> </w:t>
      </w:r>
      <w:r w:rsidR="00DB6476" w:rsidRPr="00A27689">
        <w:rPr>
          <w:rFonts w:eastAsia="Calibri"/>
          <w:sz w:val="24"/>
          <w:szCs w:val="24"/>
        </w:rPr>
        <w:t>dispo</w:t>
      </w:r>
      <w:r w:rsidRPr="00A27689">
        <w:rPr>
          <w:rFonts w:eastAsia="Calibri"/>
          <w:sz w:val="24"/>
          <w:szCs w:val="24"/>
        </w:rPr>
        <w:t>ne</w:t>
      </w:r>
      <w:r w:rsidR="00A07468">
        <w:rPr>
          <w:rFonts w:eastAsia="Calibri"/>
          <w:sz w:val="24"/>
          <w:szCs w:val="24"/>
        </w:rPr>
        <w:t xml:space="preserve"> </w:t>
      </w:r>
      <w:r w:rsidR="00DB6476" w:rsidRPr="00A07468">
        <w:rPr>
          <w:rFonts w:eastAsia="Calibri"/>
          <w:sz w:val="24"/>
          <w:szCs w:val="24"/>
        </w:rPr>
        <w:t>di depositi bancari/postali</w:t>
      </w:r>
      <w:r w:rsidR="00940838">
        <w:rPr>
          <w:rFonts w:eastAsia="Calibri"/>
          <w:sz w:val="24"/>
          <w:szCs w:val="24"/>
        </w:rPr>
        <w:t>/liquidità monetaria</w:t>
      </w:r>
      <w:r w:rsidR="00DB6476" w:rsidRPr="00A07468">
        <w:rPr>
          <w:rFonts w:eastAsia="Calibri"/>
          <w:sz w:val="24"/>
          <w:szCs w:val="24"/>
        </w:rPr>
        <w:t xml:space="preserve"> pari  ad €</w:t>
      </w:r>
      <w:r w:rsidR="00DB6476">
        <w:rPr>
          <w:rFonts w:ascii="Calibri" w:eastAsia="Calibri" w:hAnsi="Calibri" w:cs="Calibri"/>
          <w:sz w:val="24"/>
          <w:szCs w:val="24"/>
        </w:rPr>
        <w:t xml:space="preserve"> </w:t>
      </w:r>
      <w:r w:rsidR="00A07468">
        <w:rPr>
          <w:rFonts w:eastAsia="Calibri"/>
          <w:sz w:val="24"/>
          <w:szCs w:val="24"/>
        </w:rPr>
        <w:t>________</w:t>
      </w:r>
      <w:r w:rsidR="00797C80">
        <w:rPr>
          <w:rFonts w:eastAsia="Calibri"/>
          <w:sz w:val="24"/>
          <w:szCs w:val="24"/>
        </w:rPr>
        <w:t>________</w:t>
      </w:r>
    </w:p>
    <w:p w:rsidR="00DE42C5" w:rsidRPr="00A27689" w:rsidRDefault="007C13FD" w:rsidP="00A27689">
      <w:pPr>
        <w:numPr>
          <w:ilvl w:val="0"/>
          <w:numId w:val="3"/>
        </w:numPr>
        <w:tabs>
          <w:tab w:val="left" w:pos="284"/>
          <w:tab w:val="left" w:pos="1134"/>
        </w:tabs>
        <w:spacing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A27689">
        <w:rPr>
          <w:rFonts w:eastAsia="Calibri"/>
          <w:b/>
          <w:sz w:val="24"/>
          <w:szCs w:val="24"/>
        </w:rPr>
        <w:lastRenderedPageBreak/>
        <w:t xml:space="preserve">Nucleo familiare con </w:t>
      </w:r>
      <w:r w:rsidR="00DE42C5" w:rsidRPr="00A27689">
        <w:rPr>
          <w:rFonts w:eastAsia="Calibri"/>
          <w:b/>
          <w:sz w:val="24"/>
          <w:szCs w:val="24"/>
        </w:rPr>
        <w:t>altra  tipologia</w:t>
      </w:r>
      <w:r w:rsidR="0053569B">
        <w:rPr>
          <w:rFonts w:eastAsia="Calibri"/>
          <w:sz w:val="24"/>
          <w:szCs w:val="24"/>
        </w:rPr>
        <w:t xml:space="preserve"> di  bisogno ( specificare)_________________________________  </w:t>
      </w:r>
    </w:p>
    <w:p w:rsidR="00686842" w:rsidRPr="00A27689" w:rsidRDefault="00686842" w:rsidP="00A27689">
      <w:pPr>
        <w:numPr>
          <w:ilvl w:val="0"/>
          <w:numId w:val="3"/>
        </w:numPr>
        <w:tabs>
          <w:tab w:val="left" w:pos="284"/>
          <w:tab w:val="left" w:pos="1134"/>
        </w:tabs>
        <w:spacing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A27689">
        <w:rPr>
          <w:rFonts w:eastAsia="Calibri"/>
          <w:b/>
          <w:sz w:val="24"/>
          <w:szCs w:val="24"/>
        </w:rPr>
        <w:t>Nucleo familiare che disp</w:t>
      </w:r>
      <w:r w:rsidR="00A27689">
        <w:rPr>
          <w:rFonts w:eastAsia="Calibri"/>
          <w:b/>
          <w:sz w:val="24"/>
          <w:szCs w:val="24"/>
        </w:rPr>
        <w:t>one di altra fonte di reddito (</w:t>
      </w:r>
      <w:r w:rsidRPr="00A27689">
        <w:rPr>
          <w:rFonts w:eastAsia="Calibri"/>
          <w:b/>
          <w:sz w:val="24"/>
          <w:szCs w:val="24"/>
        </w:rPr>
        <w:t xml:space="preserve">specificare)______________________________ </w:t>
      </w:r>
    </w:p>
    <w:p w:rsidR="00686842" w:rsidRPr="00A27689" w:rsidRDefault="00686842" w:rsidP="00686842">
      <w:pPr>
        <w:tabs>
          <w:tab w:val="left" w:pos="284"/>
          <w:tab w:val="left" w:pos="1134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686842" w:rsidRPr="007C13FD" w:rsidRDefault="00686842" w:rsidP="00686842">
      <w:pPr>
        <w:tabs>
          <w:tab w:val="left" w:pos="284"/>
          <w:tab w:val="left" w:pos="1134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DB6476" w:rsidRPr="009D725D" w:rsidRDefault="00DB6476" w:rsidP="005E3930">
      <w:pPr>
        <w:ind w:firstLine="284"/>
        <w:rPr>
          <w:rFonts w:eastAsia="Calibri"/>
          <w:sz w:val="24"/>
          <w:szCs w:val="24"/>
        </w:rPr>
      </w:pPr>
      <w:r w:rsidRPr="009D725D">
        <w:rPr>
          <w:rFonts w:eastAsia="Calibri"/>
          <w:sz w:val="24"/>
          <w:szCs w:val="24"/>
        </w:rPr>
        <w:t>Data</w:t>
      </w:r>
      <w:r w:rsidRPr="009D725D">
        <w:rPr>
          <w:rFonts w:eastAsia="Calibri"/>
          <w:sz w:val="24"/>
          <w:szCs w:val="24"/>
        </w:rPr>
        <w:tab/>
      </w:r>
      <w:r w:rsidRPr="009D725D">
        <w:rPr>
          <w:rFonts w:eastAsia="Calibri"/>
          <w:sz w:val="24"/>
          <w:szCs w:val="24"/>
        </w:rPr>
        <w:tab/>
      </w:r>
      <w:r w:rsidRPr="009D725D">
        <w:rPr>
          <w:rFonts w:eastAsia="Calibri"/>
          <w:sz w:val="24"/>
          <w:szCs w:val="24"/>
        </w:rPr>
        <w:tab/>
      </w:r>
      <w:r w:rsidRPr="009D725D">
        <w:rPr>
          <w:rFonts w:eastAsia="Calibri"/>
          <w:sz w:val="24"/>
          <w:szCs w:val="24"/>
        </w:rPr>
        <w:tab/>
      </w:r>
      <w:r w:rsidRPr="009D725D">
        <w:rPr>
          <w:rFonts w:eastAsia="Calibri"/>
          <w:sz w:val="24"/>
          <w:szCs w:val="24"/>
        </w:rPr>
        <w:tab/>
      </w:r>
      <w:r w:rsidRPr="009D725D">
        <w:rPr>
          <w:rFonts w:eastAsia="Calibri"/>
          <w:sz w:val="24"/>
          <w:szCs w:val="24"/>
        </w:rPr>
        <w:tab/>
      </w:r>
      <w:r w:rsidRPr="009D725D">
        <w:rPr>
          <w:rFonts w:eastAsia="Calibri"/>
          <w:sz w:val="24"/>
          <w:szCs w:val="24"/>
        </w:rPr>
        <w:tab/>
      </w:r>
      <w:r w:rsidRPr="009D725D">
        <w:rPr>
          <w:rFonts w:eastAsia="Calibri"/>
          <w:sz w:val="24"/>
          <w:szCs w:val="24"/>
        </w:rPr>
        <w:tab/>
        <w:t>Firma</w:t>
      </w:r>
    </w:p>
    <w:p w:rsidR="00DB6476" w:rsidRPr="009D725D" w:rsidRDefault="00DB6476">
      <w:pPr>
        <w:ind w:left="360"/>
        <w:jc w:val="center"/>
        <w:rPr>
          <w:rFonts w:eastAsia="Calibri"/>
          <w:sz w:val="24"/>
          <w:szCs w:val="24"/>
        </w:rPr>
      </w:pPr>
      <w:r w:rsidRPr="009D725D">
        <w:rPr>
          <w:rFonts w:eastAsia="Calibri"/>
          <w:sz w:val="24"/>
          <w:szCs w:val="24"/>
        </w:rPr>
        <w:t>______________</w:t>
      </w:r>
      <w:r w:rsidRPr="009D725D">
        <w:rPr>
          <w:rFonts w:eastAsia="Calibri"/>
          <w:sz w:val="24"/>
          <w:szCs w:val="24"/>
        </w:rPr>
        <w:tab/>
      </w:r>
      <w:r w:rsidRPr="009D725D">
        <w:rPr>
          <w:rFonts w:eastAsia="Calibri"/>
          <w:sz w:val="24"/>
          <w:szCs w:val="24"/>
        </w:rPr>
        <w:tab/>
      </w:r>
      <w:r w:rsidRPr="009D725D">
        <w:rPr>
          <w:rFonts w:eastAsia="Calibri"/>
          <w:sz w:val="24"/>
          <w:szCs w:val="24"/>
        </w:rPr>
        <w:tab/>
      </w:r>
      <w:r w:rsidRPr="009D725D">
        <w:rPr>
          <w:rFonts w:eastAsia="Calibri"/>
          <w:sz w:val="24"/>
          <w:szCs w:val="24"/>
        </w:rPr>
        <w:tab/>
      </w:r>
      <w:r w:rsidRPr="009D725D">
        <w:rPr>
          <w:rFonts w:eastAsia="Calibri"/>
          <w:sz w:val="24"/>
          <w:szCs w:val="24"/>
        </w:rPr>
        <w:tab/>
        <w:t>___________________________</w:t>
      </w:r>
      <w:r w:rsidR="00930AF9" w:rsidRPr="009D725D">
        <w:rPr>
          <w:rFonts w:eastAsia="Calibri"/>
          <w:sz w:val="24"/>
          <w:szCs w:val="24"/>
        </w:rPr>
        <w:t xml:space="preserve">   </w:t>
      </w:r>
    </w:p>
    <w:p w:rsidR="009D725D" w:rsidRDefault="009D725D" w:rsidP="00930AF9">
      <w:pPr>
        <w:ind w:left="360"/>
        <w:rPr>
          <w:rFonts w:eastAsia="Calibri"/>
          <w:sz w:val="24"/>
          <w:szCs w:val="24"/>
        </w:rPr>
      </w:pPr>
    </w:p>
    <w:p w:rsidR="009D725D" w:rsidRDefault="009D725D" w:rsidP="00930AF9">
      <w:pPr>
        <w:ind w:left="360"/>
        <w:rPr>
          <w:rFonts w:eastAsia="Calibri"/>
          <w:sz w:val="24"/>
          <w:szCs w:val="24"/>
        </w:rPr>
      </w:pPr>
    </w:p>
    <w:p w:rsidR="005E3930" w:rsidRDefault="005E3930" w:rsidP="00930AF9">
      <w:pPr>
        <w:ind w:left="360"/>
        <w:rPr>
          <w:rFonts w:eastAsia="Calibri"/>
          <w:sz w:val="24"/>
          <w:szCs w:val="24"/>
        </w:rPr>
      </w:pPr>
    </w:p>
    <w:p w:rsidR="005E3930" w:rsidRPr="009D725D" w:rsidRDefault="005E3930" w:rsidP="005E3930">
      <w:pPr>
        <w:ind w:left="360"/>
        <w:jc w:val="both"/>
        <w:rPr>
          <w:rFonts w:eastAsia="Calibri"/>
          <w:sz w:val="24"/>
          <w:szCs w:val="24"/>
        </w:rPr>
      </w:pPr>
      <w:r w:rsidRPr="009D725D">
        <w:rPr>
          <w:rFonts w:eastAsia="Calibri"/>
          <w:sz w:val="24"/>
          <w:szCs w:val="24"/>
        </w:rPr>
        <w:t xml:space="preserve">Il sottoscritto/a dichiara di aver </w:t>
      </w:r>
      <w:r>
        <w:rPr>
          <w:rFonts w:eastAsia="Calibri"/>
          <w:sz w:val="24"/>
          <w:szCs w:val="24"/>
        </w:rPr>
        <w:t xml:space="preserve">preso visione della </w:t>
      </w:r>
      <w:r w:rsidRPr="009D725D">
        <w:rPr>
          <w:rFonts w:eastAsia="Calibri"/>
          <w:sz w:val="24"/>
          <w:szCs w:val="24"/>
        </w:rPr>
        <w:t xml:space="preserve"> l'informativa privacy</w:t>
      </w:r>
      <w:r w:rsidR="005F3741">
        <w:rPr>
          <w:rFonts w:eastAsia="Calibri"/>
          <w:sz w:val="24"/>
          <w:szCs w:val="24"/>
        </w:rPr>
        <w:t xml:space="preserve"> sui buoni spesa</w:t>
      </w:r>
      <w:r w:rsidR="00A20E37">
        <w:rPr>
          <w:rFonts w:eastAsia="Calibri"/>
          <w:sz w:val="24"/>
          <w:szCs w:val="24"/>
        </w:rPr>
        <w:t xml:space="preserve"> presente sul sito del Comune di Ripi </w:t>
      </w:r>
      <w:r>
        <w:rPr>
          <w:rFonts w:eastAsia="Calibri"/>
          <w:sz w:val="24"/>
          <w:szCs w:val="24"/>
        </w:rPr>
        <w:t xml:space="preserve"> e di esprimere esplicito consenso  al </w:t>
      </w:r>
      <w:r w:rsidRPr="009D725D">
        <w:rPr>
          <w:rFonts w:eastAsia="Calibri"/>
          <w:sz w:val="24"/>
          <w:szCs w:val="24"/>
        </w:rPr>
        <w:t xml:space="preserve"> trattamento </w:t>
      </w:r>
      <w:r w:rsidR="005F3741">
        <w:rPr>
          <w:rFonts w:eastAsia="Calibri"/>
          <w:sz w:val="24"/>
          <w:szCs w:val="24"/>
        </w:rPr>
        <w:t>dei propri dati personali ne</w:t>
      </w:r>
      <w:r>
        <w:rPr>
          <w:rFonts w:eastAsia="Calibri"/>
          <w:sz w:val="24"/>
          <w:szCs w:val="24"/>
        </w:rPr>
        <w:t>cessari per l’erogazione dei buoni spesa</w:t>
      </w:r>
      <w:r w:rsidR="005F3741">
        <w:rPr>
          <w:rFonts w:eastAsia="Calibri"/>
          <w:sz w:val="24"/>
          <w:szCs w:val="24"/>
        </w:rPr>
        <w:t>.</w:t>
      </w:r>
      <w:r w:rsidRPr="009D725D">
        <w:rPr>
          <w:rFonts w:eastAsia="Calibri"/>
          <w:sz w:val="24"/>
          <w:szCs w:val="24"/>
        </w:rPr>
        <w:t xml:space="preserve"> </w:t>
      </w:r>
    </w:p>
    <w:p w:rsidR="005E3930" w:rsidRDefault="005E3930" w:rsidP="005E3930">
      <w:pPr>
        <w:jc w:val="center"/>
        <w:rPr>
          <w:rFonts w:eastAsia="Calibri"/>
          <w:sz w:val="24"/>
          <w:szCs w:val="24"/>
        </w:rPr>
      </w:pPr>
    </w:p>
    <w:p w:rsidR="005E3930" w:rsidRDefault="005E3930" w:rsidP="005E3930">
      <w:pPr>
        <w:jc w:val="center"/>
        <w:rPr>
          <w:rFonts w:eastAsia="Calibri"/>
          <w:sz w:val="24"/>
          <w:szCs w:val="24"/>
        </w:rPr>
      </w:pPr>
    </w:p>
    <w:p w:rsidR="005E3930" w:rsidRPr="009D725D" w:rsidRDefault="005E3930" w:rsidP="005E3930">
      <w:pPr>
        <w:jc w:val="center"/>
        <w:rPr>
          <w:rFonts w:eastAsia="Calibri"/>
          <w:sz w:val="24"/>
          <w:szCs w:val="24"/>
        </w:rPr>
      </w:pPr>
      <w:r w:rsidRPr="009D725D">
        <w:rPr>
          <w:rFonts w:eastAsia="Calibri"/>
          <w:sz w:val="24"/>
          <w:szCs w:val="24"/>
        </w:rPr>
        <w:t>Data</w:t>
      </w:r>
      <w:r w:rsidRPr="009D725D">
        <w:rPr>
          <w:rFonts w:eastAsia="Calibri"/>
          <w:sz w:val="24"/>
          <w:szCs w:val="24"/>
        </w:rPr>
        <w:tab/>
      </w:r>
      <w:r w:rsidRPr="009D725D">
        <w:rPr>
          <w:rFonts w:eastAsia="Calibri"/>
          <w:sz w:val="24"/>
          <w:szCs w:val="24"/>
        </w:rPr>
        <w:tab/>
      </w:r>
      <w:r w:rsidRPr="009D725D">
        <w:rPr>
          <w:rFonts w:eastAsia="Calibri"/>
          <w:sz w:val="24"/>
          <w:szCs w:val="24"/>
        </w:rPr>
        <w:tab/>
      </w:r>
      <w:r w:rsidRPr="009D725D">
        <w:rPr>
          <w:rFonts w:eastAsia="Calibri"/>
          <w:sz w:val="24"/>
          <w:szCs w:val="24"/>
        </w:rPr>
        <w:tab/>
      </w:r>
      <w:r w:rsidRPr="009D725D">
        <w:rPr>
          <w:rFonts w:eastAsia="Calibri"/>
          <w:sz w:val="24"/>
          <w:szCs w:val="24"/>
        </w:rPr>
        <w:tab/>
      </w:r>
      <w:r w:rsidRPr="009D725D">
        <w:rPr>
          <w:rFonts w:eastAsia="Calibri"/>
          <w:sz w:val="24"/>
          <w:szCs w:val="24"/>
        </w:rPr>
        <w:tab/>
      </w:r>
      <w:r w:rsidRPr="009D725D">
        <w:rPr>
          <w:rFonts w:eastAsia="Calibri"/>
          <w:sz w:val="24"/>
          <w:szCs w:val="24"/>
        </w:rPr>
        <w:tab/>
      </w:r>
      <w:r w:rsidRPr="009D725D">
        <w:rPr>
          <w:rFonts w:eastAsia="Calibri"/>
          <w:sz w:val="24"/>
          <w:szCs w:val="24"/>
        </w:rPr>
        <w:tab/>
        <w:t>Firma</w:t>
      </w:r>
    </w:p>
    <w:p w:rsidR="005E3930" w:rsidRPr="009D725D" w:rsidRDefault="005E3930" w:rsidP="005E3930">
      <w:pPr>
        <w:ind w:left="360"/>
        <w:jc w:val="center"/>
        <w:rPr>
          <w:rFonts w:eastAsia="Calibri"/>
          <w:sz w:val="24"/>
          <w:szCs w:val="24"/>
        </w:rPr>
      </w:pPr>
      <w:r w:rsidRPr="009D725D">
        <w:rPr>
          <w:rFonts w:eastAsia="Calibri"/>
          <w:sz w:val="24"/>
          <w:szCs w:val="24"/>
        </w:rPr>
        <w:t>______________</w:t>
      </w:r>
      <w:r w:rsidRPr="009D725D">
        <w:rPr>
          <w:rFonts w:eastAsia="Calibri"/>
          <w:sz w:val="24"/>
          <w:szCs w:val="24"/>
        </w:rPr>
        <w:tab/>
      </w:r>
      <w:r w:rsidRPr="009D725D">
        <w:rPr>
          <w:rFonts w:eastAsia="Calibri"/>
          <w:sz w:val="24"/>
          <w:szCs w:val="24"/>
        </w:rPr>
        <w:tab/>
      </w:r>
      <w:r w:rsidRPr="009D725D">
        <w:rPr>
          <w:rFonts w:eastAsia="Calibri"/>
          <w:sz w:val="24"/>
          <w:szCs w:val="24"/>
        </w:rPr>
        <w:tab/>
      </w:r>
      <w:r w:rsidRPr="009D725D">
        <w:rPr>
          <w:rFonts w:eastAsia="Calibri"/>
          <w:sz w:val="24"/>
          <w:szCs w:val="24"/>
        </w:rPr>
        <w:tab/>
      </w:r>
      <w:r w:rsidRPr="009D725D">
        <w:rPr>
          <w:rFonts w:eastAsia="Calibri"/>
          <w:sz w:val="24"/>
          <w:szCs w:val="24"/>
        </w:rPr>
        <w:tab/>
        <w:t xml:space="preserve">___________________________   </w:t>
      </w:r>
    </w:p>
    <w:p w:rsidR="005E3930" w:rsidRDefault="005E3930" w:rsidP="005E3930">
      <w:pPr>
        <w:ind w:left="360"/>
        <w:rPr>
          <w:rFonts w:eastAsia="Calibri"/>
          <w:sz w:val="24"/>
          <w:szCs w:val="24"/>
        </w:rPr>
      </w:pPr>
    </w:p>
    <w:p w:rsidR="005E3930" w:rsidRDefault="005E3930" w:rsidP="00930AF9">
      <w:pPr>
        <w:ind w:left="360"/>
        <w:rPr>
          <w:rFonts w:eastAsia="Calibri"/>
          <w:sz w:val="24"/>
          <w:szCs w:val="24"/>
        </w:rPr>
      </w:pPr>
    </w:p>
    <w:p w:rsidR="005E3930" w:rsidRDefault="005E3930" w:rsidP="00930AF9">
      <w:pPr>
        <w:ind w:left="360"/>
      </w:pPr>
    </w:p>
    <w:p w:rsidR="005E3930" w:rsidRDefault="005E3930" w:rsidP="00930AF9">
      <w:pPr>
        <w:ind w:left="360"/>
      </w:pPr>
    </w:p>
    <w:p w:rsidR="00DB6476" w:rsidRPr="00C01DA0" w:rsidRDefault="00BB5C6D" w:rsidP="00BB5C6D">
      <w:pPr>
        <w:ind w:left="360"/>
        <w:rPr>
          <w:sz w:val="16"/>
          <w:szCs w:val="16"/>
        </w:rPr>
      </w:pPr>
      <w:r>
        <w:rPr>
          <w:rFonts w:eastAsia="Calibri"/>
          <w:sz w:val="24"/>
          <w:szCs w:val="24"/>
        </w:rPr>
        <w:t>Allega documento  di identità</w:t>
      </w:r>
    </w:p>
    <w:sectPr w:rsidR="00DB6476" w:rsidRPr="00C01DA0" w:rsidSect="00307781">
      <w:footerReference w:type="default" r:id="rId8"/>
      <w:pgSz w:w="11906" w:h="16838"/>
      <w:pgMar w:top="566" w:right="565" w:bottom="684" w:left="708" w:header="720" w:footer="720" w:gutter="0"/>
      <w:pgBorders w:offsetFrom="page">
        <w:top w:val="single" w:sz="2" w:space="24" w:color="000000"/>
        <w:left w:val="single" w:sz="2" w:space="24" w:color="000000"/>
        <w:bottom w:val="single" w:sz="2" w:space="24" w:color="000000"/>
        <w:right w:val="single" w:sz="2" w:space="24" w:color="000000"/>
      </w:pgBorders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960" w:rsidRDefault="005C5960" w:rsidP="00F55BD3">
      <w:pPr>
        <w:spacing w:line="240" w:lineRule="auto"/>
      </w:pPr>
      <w:r>
        <w:separator/>
      </w:r>
    </w:p>
  </w:endnote>
  <w:endnote w:type="continuationSeparator" w:id="1">
    <w:p w:rsidR="005C5960" w:rsidRDefault="005C5960" w:rsidP="00F55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838" w:rsidRDefault="00F2118E">
    <w:pPr>
      <w:pStyle w:val="Pidipagina"/>
      <w:jc w:val="right"/>
    </w:pPr>
    <w:fldSimple w:instr=" PAGE   \* MERGEFORMAT ">
      <w:r w:rsidR="002D26CC">
        <w:rPr>
          <w:noProof/>
        </w:rPr>
        <w:t>2</w:t>
      </w:r>
    </w:fldSimple>
  </w:p>
  <w:p w:rsidR="00940838" w:rsidRDefault="0094083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960" w:rsidRDefault="005C5960" w:rsidP="00F55BD3">
      <w:pPr>
        <w:spacing w:line="240" w:lineRule="auto"/>
      </w:pPr>
      <w:r>
        <w:separator/>
      </w:r>
    </w:p>
  </w:footnote>
  <w:footnote w:type="continuationSeparator" w:id="1">
    <w:p w:rsidR="005C5960" w:rsidRDefault="005C5960" w:rsidP="00F55B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position w:val="0"/>
        <w:sz w:val="20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Arial" w:hAnsi="Arial" w:cs="Arial"/>
        <w:caps w:val="0"/>
        <w:smallCaps w:val="0"/>
        <w:strike w:val="0"/>
        <w:dstrike w:val="0"/>
        <w:position w:val="0"/>
        <w:sz w:val="2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firstLine="1080"/>
      </w:pPr>
      <w:rPr>
        <w:rFonts w:ascii="Arial" w:hAnsi="Arial" w:cs="Arial"/>
        <w:caps w:val="0"/>
        <w:smallCaps w:val="0"/>
        <w:strike w:val="0"/>
        <w:dstrike w:val="0"/>
        <w:position w:val="0"/>
        <w:sz w:val="2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firstLine="1800"/>
      </w:pPr>
      <w:rPr>
        <w:rFonts w:ascii="Arial" w:hAnsi="Arial" w:cs="Arial"/>
        <w:caps w:val="0"/>
        <w:smallCaps w:val="0"/>
        <w:strike w:val="0"/>
        <w:dstrike w:val="0"/>
        <w:position w:val="0"/>
        <w:sz w:val="2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firstLine="2520"/>
      </w:pPr>
      <w:rPr>
        <w:rFonts w:ascii="Arial" w:hAnsi="Arial" w:cs="Arial"/>
        <w:caps w:val="0"/>
        <w:smallCaps w:val="0"/>
        <w:strike w:val="0"/>
        <w:dstrike w:val="0"/>
        <w:position w:val="0"/>
        <w:sz w:val="2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firstLine="3240"/>
      </w:pPr>
      <w:rPr>
        <w:rFonts w:ascii="Arial" w:hAnsi="Arial" w:cs="Arial"/>
        <w:caps w:val="0"/>
        <w:smallCaps w:val="0"/>
        <w:strike w:val="0"/>
        <w:dstrike w:val="0"/>
        <w:position w:val="0"/>
        <w:sz w:val="2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firstLine="3960"/>
      </w:pPr>
      <w:rPr>
        <w:rFonts w:ascii="Arial" w:hAnsi="Arial" w:cs="Arial"/>
        <w:caps w:val="0"/>
        <w:smallCaps w:val="0"/>
        <w:strike w:val="0"/>
        <w:dstrike w:val="0"/>
        <w:position w:val="0"/>
        <w:sz w:val="2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firstLine="4680"/>
      </w:pPr>
      <w:rPr>
        <w:rFonts w:ascii="Arial" w:hAnsi="Arial" w:cs="Arial"/>
        <w:caps w:val="0"/>
        <w:smallCaps w:val="0"/>
        <w:strike w:val="0"/>
        <w:dstrike w:val="0"/>
        <w:position w:val="0"/>
        <w:sz w:val="2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firstLine="5400"/>
      </w:pPr>
      <w:rPr>
        <w:rFonts w:ascii="Arial" w:hAnsi="Arial" w:cs="Arial"/>
        <w:caps w:val="0"/>
        <w:smallCaps w:val="0"/>
        <w:strike w:val="0"/>
        <w:dstrike w:val="0"/>
        <w:position w:val="0"/>
        <w:sz w:val="2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firstLine="6120"/>
      </w:pPr>
      <w:rPr>
        <w:rFonts w:ascii="Arial" w:hAnsi="Arial" w:cs="Arial"/>
        <w:caps w:val="0"/>
        <w:smallCaps w:val="0"/>
        <w:strike w:val="0"/>
        <w:dstrike w:val="0"/>
        <w:position w:val="0"/>
        <w:sz w:val="20"/>
        <w:vertAlign w:val="baseline"/>
      </w:rPr>
    </w:lvl>
  </w:abstractNum>
  <w:abstractNum w:abstractNumId="2">
    <w:nsid w:val="00000003"/>
    <w:multiLevelType w:val="multilevel"/>
    <w:tmpl w:val="4F1A0C56"/>
    <w:name w:val="WW8Num4"/>
    <w:lvl w:ilvl="0">
      <w:numFmt w:val="bullet"/>
      <w:lvlText w:val=""/>
      <w:lvlJc w:val="left"/>
      <w:pPr>
        <w:tabs>
          <w:tab w:val="num" w:pos="0"/>
        </w:tabs>
        <w:ind w:left="6116" w:firstLine="5756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6836" w:firstLine="6476"/>
      </w:pPr>
      <w:rPr>
        <w:rFonts w:ascii="Arial" w:hAnsi="Aria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7556" w:firstLine="7196"/>
      </w:pPr>
      <w:rPr>
        <w:rFonts w:ascii="Arial" w:hAnsi="Arial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8276" w:firstLine="7916"/>
      </w:pPr>
      <w:rPr>
        <w:rFonts w:ascii="Arial" w:hAnsi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8996" w:firstLine="8636"/>
      </w:pPr>
      <w:rPr>
        <w:rFonts w:ascii="Arial" w:hAnsi="Aria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9716" w:firstLine="9356"/>
      </w:pPr>
      <w:rPr>
        <w:rFonts w:ascii="Arial" w:hAnsi="Arial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10436" w:firstLine="10076"/>
      </w:pPr>
      <w:rPr>
        <w:rFonts w:ascii="Arial" w:hAnsi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1156" w:firstLine="10796"/>
      </w:pPr>
      <w:rPr>
        <w:rFonts w:ascii="Arial" w:hAnsi="Aria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11876" w:firstLine="11516"/>
      </w:pPr>
      <w:rPr>
        <w:rFonts w:ascii="Arial" w:hAnsi="Aria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  <w:position w:val="0"/>
        <w:sz w:val="2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  <w:position w:val="0"/>
        <w:sz w:val="20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  <w:position w:val="0"/>
        <w:sz w:val="20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D33E21"/>
    <w:multiLevelType w:val="hybridMultilevel"/>
    <w:tmpl w:val="7CB82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815EC"/>
    <w:multiLevelType w:val="hybridMultilevel"/>
    <w:tmpl w:val="8424F8D4"/>
    <w:lvl w:ilvl="0" w:tplc="46D6DED8"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6039ED"/>
    <w:multiLevelType w:val="hybridMultilevel"/>
    <w:tmpl w:val="8E54B800"/>
    <w:lvl w:ilvl="0" w:tplc="46D6DED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0324D"/>
    <w:multiLevelType w:val="hybridMultilevel"/>
    <w:tmpl w:val="0478D2B6"/>
    <w:lvl w:ilvl="0" w:tplc="46D6DED8">
      <w:numFmt w:val="bullet"/>
      <w:lvlText w:val=""/>
      <w:lvlJc w:val="left"/>
      <w:pPr>
        <w:ind w:left="640" w:hanging="42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A1B62AA4">
      <w:numFmt w:val="bullet"/>
      <w:lvlText w:val=""/>
      <w:lvlJc w:val="left"/>
      <w:pPr>
        <w:ind w:left="640" w:hanging="286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2B3A99DE">
      <w:numFmt w:val="bullet"/>
      <w:lvlText w:val="•"/>
      <w:lvlJc w:val="left"/>
      <w:pPr>
        <w:ind w:left="2621" w:hanging="286"/>
      </w:pPr>
      <w:rPr>
        <w:rFonts w:hint="default"/>
        <w:lang w:val="it-IT" w:eastAsia="it-IT" w:bidi="it-IT"/>
      </w:rPr>
    </w:lvl>
    <w:lvl w:ilvl="3" w:tplc="6DC6C8C8">
      <w:numFmt w:val="bullet"/>
      <w:lvlText w:val="•"/>
      <w:lvlJc w:val="left"/>
      <w:pPr>
        <w:ind w:left="3611" w:hanging="286"/>
      </w:pPr>
      <w:rPr>
        <w:rFonts w:hint="default"/>
        <w:lang w:val="it-IT" w:eastAsia="it-IT" w:bidi="it-IT"/>
      </w:rPr>
    </w:lvl>
    <w:lvl w:ilvl="4" w:tplc="1AAA46AC">
      <w:numFmt w:val="bullet"/>
      <w:lvlText w:val="•"/>
      <w:lvlJc w:val="left"/>
      <w:pPr>
        <w:ind w:left="4602" w:hanging="286"/>
      </w:pPr>
      <w:rPr>
        <w:rFonts w:hint="default"/>
        <w:lang w:val="it-IT" w:eastAsia="it-IT" w:bidi="it-IT"/>
      </w:rPr>
    </w:lvl>
    <w:lvl w:ilvl="5" w:tplc="956CD3C2">
      <w:numFmt w:val="bullet"/>
      <w:lvlText w:val="•"/>
      <w:lvlJc w:val="left"/>
      <w:pPr>
        <w:ind w:left="5593" w:hanging="286"/>
      </w:pPr>
      <w:rPr>
        <w:rFonts w:hint="default"/>
        <w:lang w:val="it-IT" w:eastAsia="it-IT" w:bidi="it-IT"/>
      </w:rPr>
    </w:lvl>
    <w:lvl w:ilvl="6" w:tplc="45067FE8">
      <w:numFmt w:val="bullet"/>
      <w:lvlText w:val="•"/>
      <w:lvlJc w:val="left"/>
      <w:pPr>
        <w:ind w:left="6583" w:hanging="286"/>
      </w:pPr>
      <w:rPr>
        <w:rFonts w:hint="default"/>
        <w:lang w:val="it-IT" w:eastAsia="it-IT" w:bidi="it-IT"/>
      </w:rPr>
    </w:lvl>
    <w:lvl w:ilvl="7" w:tplc="77021B70">
      <w:numFmt w:val="bullet"/>
      <w:lvlText w:val="•"/>
      <w:lvlJc w:val="left"/>
      <w:pPr>
        <w:ind w:left="7574" w:hanging="286"/>
      </w:pPr>
      <w:rPr>
        <w:rFonts w:hint="default"/>
        <w:lang w:val="it-IT" w:eastAsia="it-IT" w:bidi="it-IT"/>
      </w:rPr>
    </w:lvl>
    <w:lvl w:ilvl="8" w:tplc="E2047240">
      <w:numFmt w:val="bullet"/>
      <w:lvlText w:val="•"/>
      <w:lvlJc w:val="left"/>
      <w:pPr>
        <w:ind w:left="8565" w:hanging="286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20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55BD3"/>
    <w:rsid w:val="00043605"/>
    <w:rsid w:val="000D5615"/>
    <w:rsid w:val="000F55E3"/>
    <w:rsid w:val="00155F2C"/>
    <w:rsid w:val="001622F7"/>
    <w:rsid w:val="00181115"/>
    <w:rsid w:val="00297B34"/>
    <w:rsid w:val="002D26CC"/>
    <w:rsid w:val="00307781"/>
    <w:rsid w:val="00352DF7"/>
    <w:rsid w:val="00400FC0"/>
    <w:rsid w:val="0042767B"/>
    <w:rsid w:val="00436F2B"/>
    <w:rsid w:val="00461181"/>
    <w:rsid w:val="005351BF"/>
    <w:rsid w:val="0053569B"/>
    <w:rsid w:val="005C5960"/>
    <w:rsid w:val="005C7549"/>
    <w:rsid w:val="005E3930"/>
    <w:rsid w:val="005E7CB0"/>
    <w:rsid w:val="005F3741"/>
    <w:rsid w:val="00686842"/>
    <w:rsid w:val="00797C80"/>
    <w:rsid w:val="007C13FD"/>
    <w:rsid w:val="00876B65"/>
    <w:rsid w:val="00886A55"/>
    <w:rsid w:val="008E29F6"/>
    <w:rsid w:val="0090333C"/>
    <w:rsid w:val="00923E6C"/>
    <w:rsid w:val="00930AF9"/>
    <w:rsid w:val="00936A7E"/>
    <w:rsid w:val="00940838"/>
    <w:rsid w:val="009663FC"/>
    <w:rsid w:val="009D5810"/>
    <w:rsid w:val="009D725D"/>
    <w:rsid w:val="00A07468"/>
    <w:rsid w:val="00A20E37"/>
    <w:rsid w:val="00A27689"/>
    <w:rsid w:val="00AA5DF7"/>
    <w:rsid w:val="00AF777A"/>
    <w:rsid w:val="00B4396D"/>
    <w:rsid w:val="00B60AD0"/>
    <w:rsid w:val="00B91B10"/>
    <w:rsid w:val="00B94963"/>
    <w:rsid w:val="00BB5C6D"/>
    <w:rsid w:val="00BC0393"/>
    <w:rsid w:val="00C01DA0"/>
    <w:rsid w:val="00C34B11"/>
    <w:rsid w:val="00C412DC"/>
    <w:rsid w:val="00C7706A"/>
    <w:rsid w:val="00C847E8"/>
    <w:rsid w:val="00C85ADF"/>
    <w:rsid w:val="00D0730A"/>
    <w:rsid w:val="00D40A76"/>
    <w:rsid w:val="00D42DFC"/>
    <w:rsid w:val="00DB10D7"/>
    <w:rsid w:val="00DB6476"/>
    <w:rsid w:val="00DE1422"/>
    <w:rsid w:val="00DE42C5"/>
    <w:rsid w:val="00E70B63"/>
    <w:rsid w:val="00EC0A1C"/>
    <w:rsid w:val="00F12E4E"/>
    <w:rsid w:val="00F2118E"/>
    <w:rsid w:val="00F40B72"/>
    <w:rsid w:val="00F55BD3"/>
    <w:rsid w:val="00FD4834"/>
    <w:rsid w:val="00FE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0AD0"/>
    <w:pPr>
      <w:widowControl w:val="0"/>
      <w:suppressAutoHyphens/>
      <w:spacing w:line="100" w:lineRule="atLeast"/>
    </w:pPr>
    <w:rPr>
      <w:color w:val="000000"/>
      <w:lang w:eastAsia="hi-IN" w:bidi="hi-IN"/>
    </w:rPr>
  </w:style>
  <w:style w:type="paragraph" w:styleId="Titolo1">
    <w:name w:val="heading 1"/>
    <w:basedOn w:val="normal"/>
    <w:next w:val="Corpodeltesto"/>
    <w:qFormat/>
    <w:rsid w:val="00B60AD0"/>
    <w:pPr>
      <w:keepNext/>
      <w:keepLines/>
      <w:tabs>
        <w:tab w:val="num" w:pos="0"/>
      </w:tabs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Corpodeltesto"/>
    <w:qFormat/>
    <w:rsid w:val="00B60AD0"/>
    <w:pPr>
      <w:keepNext/>
      <w:keepLines/>
      <w:tabs>
        <w:tab w:val="num" w:pos="0"/>
      </w:tabs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Corpodeltesto"/>
    <w:qFormat/>
    <w:rsid w:val="00B60AD0"/>
    <w:pPr>
      <w:keepNext/>
      <w:keepLines/>
      <w:tabs>
        <w:tab w:val="num" w:pos="0"/>
      </w:tabs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Corpodeltesto"/>
    <w:qFormat/>
    <w:rsid w:val="00B60AD0"/>
    <w:pPr>
      <w:keepNext/>
      <w:keepLines/>
      <w:tabs>
        <w:tab w:val="num" w:pos="0"/>
      </w:tabs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Corpodeltesto"/>
    <w:qFormat/>
    <w:rsid w:val="00B60AD0"/>
    <w:pPr>
      <w:keepNext/>
      <w:keepLines/>
      <w:tabs>
        <w:tab w:val="num" w:pos="0"/>
      </w:tabs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Corpodeltesto"/>
    <w:qFormat/>
    <w:rsid w:val="00B60AD0"/>
    <w:pPr>
      <w:keepNext/>
      <w:keepLines/>
      <w:tabs>
        <w:tab w:val="num" w:pos="0"/>
      </w:tabs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60AD0"/>
    <w:rPr>
      <w:rFonts w:ascii="Arial" w:hAnsi="Arial" w:cs="Arial"/>
      <w:position w:val="0"/>
      <w:sz w:val="20"/>
      <w:vertAlign w:val="baseline"/>
    </w:rPr>
  </w:style>
  <w:style w:type="character" w:customStyle="1" w:styleId="WW8Num1z1">
    <w:name w:val="WW8Num1z1"/>
    <w:rsid w:val="00B60AD0"/>
  </w:style>
  <w:style w:type="character" w:customStyle="1" w:styleId="WW8Num1z2">
    <w:name w:val="WW8Num1z2"/>
    <w:rsid w:val="00B60AD0"/>
  </w:style>
  <w:style w:type="character" w:customStyle="1" w:styleId="WW8Num1z3">
    <w:name w:val="WW8Num1z3"/>
    <w:rsid w:val="00B60AD0"/>
  </w:style>
  <w:style w:type="character" w:customStyle="1" w:styleId="WW8Num1z4">
    <w:name w:val="WW8Num1z4"/>
    <w:rsid w:val="00B60AD0"/>
  </w:style>
  <w:style w:type="character" w:customStyle="1" w:styleId="WW8Num1z5">
    <w:name w:val="WW8Num1z5"/>
    <w:rsid w:val="00B60AD0"/>
  </w:style>
  <w:style w:type="character" w:customStyle="1" w:styleId="WW8Num1z6">
    <w:name w:val="WW8Num1z6"/>
    <w:rsid w:val="00B60AD0"/>
  </w:style>
  <w:style w:type="character" w:customStyle="1" w:styleId="WW8Num1z7">
    <w:name w:val="WW8Num1z7"/>
    <w:rsid w:val="00B60AD0"/>
  </w:style>
  <w:style w:type="character" w:customStyle="1" w:styleId="WW8Num1z8">
    <w:name w:val="WW8Num1z8"/>
    <w:rsid w:val="00B60AD0"/>
  </w:style>
  <w:style w:type="character" w:customStyle="1" w:styleId="WW8Num2z0">
    <w:name w:val="WW8Num2z0"/>
    <w:rsid w:val="00B60AD0"/>
    <w:rPr>
      <w:rFonts w:ascii="Arial" w:hAnsi="Arial" w:cs="Arial"/>
      <w:position w:val="0"/>
      <w:sz w:val="20"/>
      <w:u w:val="none"/>
      <w:vertAlign w:val="baseline"/>
    </w:rPr>
  </w:style>
  <w:style w:type="character" w:customStyle="1" w:styleId="WW8Num3z0">
    <w:name w:val="WW8Num3z0"/>
    <w:rsid w:val="00B60AD0"/>
    <w:rPr>
      <w:rFonts w:ascii="Arial" w:hAnsi="Arial" w:cs="Arial"/>
      <w:caps w:val="0"/>
      <w:smallCaps w:val="0"/>
      <w:strike w:val="0"/>
      <w:dstrike w:val="0"/>
      <w:position w:val="0"/>
      <w:sz w:val="20"/>
      <w:vertAlign w:val="baseline"/>
    </w:rPr>
  </w:style>
  <w:style w:type="character" w:customStyle="1" w:styleId="WW8Num4z0">
    <w:name w:val="WW8Num4z0"/>
    <w:rsid w:val="00B60AD0"/>
  </w:style>
  <w:style w:type="character" w:customStyle="1" w:styleId="WW8Num5z0">
    <w:name w:val="WW8Num5z0"/>
    <w:rsid w:val="00B60AD0"/>
    <w:rPr>
      <w:rFonts w:ascii="Symbol" w:hAnsi="Symbol" w:cs="OpenSymbol"/>
    </w:rPr>
  </w:style>
  <w:style w:type="character" w:customStyle="1" w:styleId="WW8Num5z1">
    <w:name w:val="WW8Num5z1"/>
    <w:rsid w:val="00B60AD0"/>
    <w:rPr>
      <w:rFonts w:ascii="OpenSymbol" w:hAnsi="OpenSymbol" w:cs="OpenSymbol"/>
    </w:rPr>
  </w:style>
  <w:style w:type="character" w:customStyle="1" w:styleId="WW8Num5z2">
    <w:name w:val="WW8Num5z2"/>
    <w:rsid w:val="00B60AD0"/>
    <w:rPr>
      <w:rFonts w:ascii="Wingdings" w:hAnsi="Wingdings" w:cs="Wingdings"/>
    </w:rPr>
  </w:style>
  <w:style w:type="character" w:customStyle="1" w:styleId="WW8Num6z0">
    <w:name w:val="WW8Num6z0"/>
    <w:rsid w:val="00B60AD0"/>
    <w:rPr>
      <w:rFonts w:ascii="Symbol" w:hAnsi="Symbol" w:cs="Symbol"/>
    </w:rPr>
  </w:style>
  <w:style w:type="character" w:customStyle="1" w:styleId="WW8Num6z1">
    <w:name w:val="WW8Num6z1"/>
    <w:rsid w:val="00B60AD0"/>
    <w:rPr>
      <w:rFonts w:ascii="Courier New" w:hAnsi="Courier New" w:cs="Arial"/>
      <w:position w:val="0"/>
      <w:sz w:val="20"/>
      <w:vertAlign w:val="baseline"/>
    </w:rPr>
  </w:style>
  <w:style w:type="character" w:customStyle="1" w:styleId="WW8Num6z2">
    <w:name w:val="WW8Num6z2"/>
    <w:rsid w:val="00B60AD0"/>
    <w:rPr>
      <w:rFonts w:ascii="Wingdings" w:hAnsi="Wingdings" w:cs="Wingdings"/>
    </w:rPr>
  </w:style>
  <w:style w:type="character" w:customStyle="1" w:styleId="WW8Num4z1">
    <w:name w:val="WW8Num4z1"/>
    <w:rsid w:val="00B60AD0"/>
  </w:style>
  <w:style w:type="character" w:customStyle="1" w:styleId="WW8Num4z2">
    <w:name w:val="WW8Num4z2"/>
    <w:rsid w:val="00B60AD0"/>
  </w:style>
  <w:style w:type="character" w:customStyle="1" w:styleId="WW8Num4z3">
    <w:name w:val="WW8Num4z3"/>
    <w:rsid w:val="00B60AD0"/>
  </w:style>
  <w:style w:type="character" w:customStyle="1" w:styleId="WW8Num4z4">
    <w:name w:val="WW8Num4z4"/>
    <w:rsid w:val="00B60AD0"/>
  </w:style>
  <w:style w:type="character" w:customStyle="1" w:styleId="WW8Num4z5">
    <w:name w:val="WW8Num4z5"/>
    <w:rsid w:val="00B60AD0"/>
  </w:style>
  <w:style w:type="character" w:customStyle="1" w:styleId="WW8Num4z6">
    <w:name w:val="WW8Num4z6"/>
    <w:rsid w:val="00B60AD0"/>
  </w:style>
  <w:style w:type="character" w:customStyle="1" w:styleId="WW8Num4z7">
    <w:name w:val="WW8Num4z7"/>
    <w:rsid w:val="00B60AD0"/>
  </w:style>
  <w:style w:type="character" w:customStyle="1" w:styleId="WW8Num4z8">
    <w:name w:val="WW8Num4z8"/>
    <w:rsid w:val="00B60AD0"/>
  </w:style>
  <w:style w:type="character" w:customStyle="1" w:styleId="Carpredefinitoparagrafo1">
    <w:name w:val="Car. predefinito paragrafo1"/>
    <w:rsid w:val="00B60AD0"/>
    <w:rPr>
      <w:position w:val="0"/>
      <w:sz w:val="20"/>
      <w:vertAlign w:val="baseline"/>
    </w:rPr>
  </w:style>
  <w:style w:type="character" w:customStyle="1" w:styleId="ListLabel1">
    <w:name w:val="ListLabel 1"/>
    <w:rsid w:val="00B60AD0"/>
    <w:rPr>
      <w:rFonts w:eastAsia="Arial" w:cs="Arial"/>
      <w:position w:val="0"/>
      <w:sz w:val="20"/>
      <w:vertAlign w:val="baseline"/>
    </w:rPr>
  </w:style>
  <w:style w:type="character" w:customStyle="1" w:styleId="ListLabel2">
    <w:name w:val="ListLabel 2"/>
    <w:rsid w:val="00B60AD0"/>
    <w:rPr>
      <w:rFonts w:eastAsia="Arial" w:cs="Arial"/>
      <w:position w:val="0"/>
      <w:sz w:val="20"/>
      <w:u w:val="none"/>
      <w:vertAlign w:val="baseline"/>
    </w:rPr>
  </w:style>
  <w:style w:type="character" w:customStyle="1" w:styleId="Punti">
    <w:name w:val="Punti"/>
    <w:rsid w:val="00B60AD0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B60AD0"/>
  </w:style>
  <w:style w:type="character" w:styleId="Enfasicorsivo">
    <w:name w:val="Emphasis"/>
    <w:qFormat/>
    <w:rsid w:val="00B60AD0"/>
    <w:rPr>
      <w:i/>
      <w:iCs/>
    </w:rPr>
  </w:style>
  <w:style w:type="character" w:customStyle="1" w:styleId="Testononproporzionale">
    <w:name w:val="Testo non proporzionale"/>
    <w:rsid w:val="00B60AD0"/>
    <w:rPr>
      <w:rFonts w:ascii="Courier New" w:eastAsia="NSimSun" w:hAnsi="Courier New" w:cs="Courier New"/>
    </w:rPr>
  </w:style>
  <w:style w:type="paragraph" w:customStyle="1" w:styleId="Intestazione1">
    <w:name w:val="Intestazione1"/>
    <w:basedOn w:val="Normale"/>
    <w:next w:val="Corpodeltesto"/>
    <w:rsid w:val="00B60AD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B60AD0"/>
    <w:pPr>
      <w:spacing w:after="120"/>
    </w:pPr>
  </w:style>
  <w:style w:type="paragraph" w:styleId="Elenco">
    <w:name w:val="List"/>
    <w:basedOn w:val="Corpodeltesto"/>
    <w:rsid w:val="00B60AD0"/>
    <w:rPr>
      <w:rFonts w:cs="Arial"/>
    </w:rPr>
  </w:style>
  <w:style w:type="paragraph" w:customStyle="1" w:styleId="Didascalia1">
    <w:name w:val="Didascalia1"/>
    <w:basedOn w:val="Normale"/>
    <w:rsid w:val="00B60AD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B60AD0"/>
    <w:pPr>
      <w:suppressLineNumbers/>
    </w:pPr>
    <w:rPr>
      <w:rFonts w:cs="Arial"/>
    </w:rPr>
  </w:style>
  <w:style w:type="paragraph" w:customStyle="1" w:styleId="normal">
    <w:name w:val="normal"/>
    <w:rsid w:val="00B60AD0"/>
    <w:pPr>
      <w:suppressAutoHyphens/>
      <w:spacing w:line="100" w:lineRule="atLeast"/>
    </w:pPr>
    <w:rPr>
      <w:lang w:eastAsia="hi-IN" w:bidi="hi-IN"/>
    </w:rPr>
  </w:style>
  <w:style w:type="paragraph" w:customStyle="1" w:styleId="Normale1">
    <w:name w:val="Normale1"/>
    <w:rsid w:val="00B60AD0"/>
    <w:pPr>
      <w:suppressAutoHyphens/>
      <w:spacing w:line="1" w:lineRule="atLeast"/>
    </w:pPr>
    <w:rPr>
      <w:lang w:eastAsia="hi-IN" w:bidi="hi-IN"/>
    </w:rPr>
  </w:style>
  <w:style w:type="paragraph" w:styleId="Titolo">
    <w:name w:val="Title"/>
    <w:basedOn w:val="Normale1"/>
    <w:next w:val="Sottotitolo"/>
    <w:qFormat/>
    <w:rsid w:val="00B60AD0"/>
    <w:pPr>
      <w:keepNext/>
      <w:keepLines/>
      <w:spacing w:before="480" w:after="120"/>
    </w:pPr>
    <w:rPr>
      <w:b/>
      <w:sz w:val="72"/>
    </w:rPr>
  </w:style>
  <w:style w:type="paragraph" w:styleId="Sottotitolo">
    <w:name w:val="Subtitle"/>
    <w:basedOn w:val="normal"/>
    <w:next w:val="Corpodeltesto"/>
    <w:qFormat/>
    <w:rsid w:val="00B60AD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  <w:lang w:eastAsia="ar-SA" w:bidi="ar-SA"/>
    </w:rPr>
  </w:style>
  <w:style w:type="paragraph" w:customStyle="1" w:styleId="Titolo11">
    <w:name w:val="Titolo 11"/>
    <w:basedOn w:val="Normale1"/>
    <w:rsid w:val="00B60AD0"/>
    <w:pPr>
      <w:keepNext/>
      <w:keepLines/>
      <w:spacing w:before="480" w:after="120"/>
    </w:pPr>
    <w:rPr>
      <w:b/>
      <w:sz w:val="48"/>
      <w:lang w:eastAsia="ar-SA" w:bidi="ar-SA"/>
    </w:rPr>
  </w:style>
  <w:style w:type="paragraph" w:customStyle="1" w:styleId="Titolo21">
    <w:name w:val="Titolo 21"/>
    <w:basedOn w:val="Normale1"/>
    <w:rsid w:val="00B60AD0"/>
    <w:pPr>
      <w:keepNext/>
      <w:keepLines/>
      <w:spacing w:before="360" w:after="80"/>
    </w:pPr>
    <w:rPr>
      <w:b/>
      <w:sz w:val="36"/>
      <w:lang w:eastAsia="ar-SA" w:bidi="ar-SA"/>
    </w:rPr>
  </w:style>
  <w:style w:type="paragraph" w:customStyle="1" w:styleId="Titolo31">
    <w:name w:val="Titolo 31"/>
    <w:basedOn w:val="Normale1"/>
    <w:rsid w:val="00B60AD0"/>
    <w:pPr>
      <w:keepNext/>
      <w:keepLines/>
      <w:spacing w:before="280" w:after="80"/>
    </w:pPr>
    <w:rPr>
      <w:b/>
      <w:sz w:val="28"/>
      <w:lang w:eastAsia="ar-SA" w:bidi="ar-SA"/>
    </w:rPr>
  </w:style>
  <w:style w:type="paragraph" w:customStyle="1" w:styleId="Titolo41">
    <w:name w:val="Titolo 41"/>
    <w:basedOn w:val="Normale1"/>
    <w:rsid w:val="00B60AD0"/>
    <w:pPr>
      <w:keepNext/>
      <w:keepLines/>
      <w:spacing w:before="240" w:after="40"/>
    </w:pPr>
    <w:rPr>
      <w:b/>
      <w:sz w:val="24"/>
      <w:lang w:eastAsia="ar-SA" w:bidi="ar-SA"/>
    </w:rPr>
  </w:style>
  <w:style w:type="paragraph" w:customStyle="1" w:styleId="Titolo51">
    <w:name w:val="Titolo 51"/>
    <w:basedOn w:val="Normale1"/>
    <w:rsid w:val="00B60AD0"/>
    <w:pPr>
      <w:keepNext/>
      <w:keepLines/>
      <w:spacing w:before="220" w:after="40"/>
    </w:pPr>
    <w:rPr>
      <w:b/>
      <w:sz w:val="22"/>
      <w:lang w:eastAsia="ar-SA" w:bidi="ar-SA"/>
    </w:rPr>
  </w:style>
  <w:style w:type="paragraph" w:customStyle="1" w:styleId="Titolo61">
    <w:name w:val="Titolo 61"/>
    <w:basedOn w:val="Normale1"/>
    <w:rsid w:val="00B60AD0"/>
    <w:pPr>
      <w:keepNext/>
      <w:keepLines/>
      <w:spacing w:before="200" w:after="40"/>
    </w:pPr>
    <w:rPr>
      <w:b/>
    </w:rPr>
  </w:style>
  <w:style w:type="paragraph" w:styleId="Paragrafoelenco">
    <w:name w:val="List Paragraph"/>
    <w:basedOn w:val="Normale1"/>
    <w:uiPriority w:val="1"/>
    <w:qFormat/>
    <w:rsid w:val="00B60AD0"/>
    <w:pPr>
      <w:suppressAutoHyphens w:val="0"/>
      <w:ind w:left="708"/>
    </w:pPr>
    <w:rPr>
      <w:rFonts w:ascii="Arial" w:hAnsi="Arial" w:cs="Arial"/>
      <w:sz w:val="24"/>
      <w:szCs w:val="24"/>
      <w:lang w:eastAsia="ar-SA" w:bidi="ar-SA"/>
    </w:rPr>
  </w:style>
  <w:style w:type="paragraph" w:customStyle="1" w:styleId="Default">
    <w:name w:val="Default"/>
    <w:basedOn w:val="Normale"/>
    <w:rsid w:val="00B60AD0"/>
    <w:pPr>
      <w:autoSpaceDE w:val="0"/>
    </w:pPr>
    <w:rPr>
      <w:rFonts w:ascii="Arial" w:eastAsia="Arial" w:hAnsi="Arial" w:cs="Arial"/>
      <w:sz w:val="24"/>
      <w:szCs w:val="24"/>
    </w:rPr>
  </w:style>
  <w:style w:type="paragraph" w:styleId="Intestazione">
    <w:name w:val="header"/>
    <w:basedOn w:val="Normale"/>
    <w:rsid w:val="00B60AD0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B60AD0"/>
  </w:style>
  <w:style w:type="paragraph" w:customStyle="1" w:styleId="Contenutocornice">
    <w:name w:val="Contenuto cornice"/>
    <w:basedOn w:val="Corpodeltesto"/>
    <w:rsid w:val="00B60AD0"/>
  </w:style>
  <w:style w:type="paragraph" w:styleId="Pidipagina">
    <w:name w:val="footer"/>
    <w:basedOn w:val="Normale"/>
    <w:link w:val="PidipaginaCarattere"/>
    <w:uiPriority w:val="99"/>
    <w:unhideWhenUsed/>
    <w:rsid w:val="00F55BD3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PidipaginaCarattere">
    <w:name w:val="Piè di pagina Carattere"/>
    <w:link w:val="Pidipagina"/>
    <w:uiPriority w:val="99"/>
    <w:rsid w:val="00F55BD3"/>
    <w:rPr>
      <w:rFonts w:cs="Mangal"/>
      <w:color w:val="000000"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30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0730A"/>
    <w:rPr>
      <w:rFonts w:ascii="Tahoma" w:hAnsi="Tahoma" w:cs="Mangal"/>
      <w:color w:val="000000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8304E-9345-439A-B37C-394F63FD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PC-AUGUSTO</dc:creator>
  <cp:lastModifiedBy>Utente</cp:lastModifiedBy>
  <cp:revision>21</cp:revision>
  <cp:lastPrinted>2020-04-03T11:11:00Z</cp:lastPrinted>
  <dcterms:created xsi:type="dcterms:W3CDTF">2020-12-02T16:26:00Z</dcterms:created>
  <dcterms:modified xsi:type="dcterms:W3CDTF">2020-12-21T15:08:00Z</dcterms:modified>
</cp:coreProperties>
</file>